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E4174B" w:rsidRDefault="005A5465" w:rsidP="00A96C1B">
      <w:r w:rsidRPr="00E4174B">
        <w:rPr>
          <w:noProof/>
        </w:rPr>
        <mc:AlternateContent>
          <mc:Choice Requires="wpg">
            <w:drawing>
              <wp:anchor distT="0" distB="0" distL="114300" distR="114300" simplePos="0" relativeHeight="251675648" behindDoc="0" locked="0" layoutInCell="1" allowOverlap="1" wp14:anchorId="7F2C6123" wp14:editId="64977CD0">
                <wp:simplePos x="0" y="0"/>
                <wp:positionH relativeFrom="column">
                  <wp:posOffset>-337185</wp:posOffset>
                </wp:positionH>
                <wp:positionV relativeFrom="paragraph">
                  <wp:posOffset>-197485</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9C1F05"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E34A0C">
                                  <w:rPr>
                                    <w:rFonts w:ascii="Arial" w:hAnsi="Arial" w:cs="Arial"/>
                                    <w:b/>
                                    <w:snapToGrid w:val="0"/>
                                    <w:color w:val="000000"/>
                                  </w:rPr>
                                  <w:t>QUÍMICA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E4174B">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E34A0C" w:rsidP="00A96C1B">
                                <w:pPr>
                                  <w:pStyle w:val="Ttulo2"/>
                                  <w:jc w:val="left"/>
                                  <w:rPr>
                                    <w:sz w:val="20"/>
                                    <w:u w:val="none"/>
                                  </w:rPr>
                                </w:pPr>
                                <w:r>
                                  <w:rPr>
                                    <w:sz w:val="20"/>
                                    <w:u w:val="none"/>
                                  </w:rPr>
                                  <w:t>PROFESSOR (A): ALBERTO</w:t>
                                </w:r>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9278B">
                                  <w:rPr>
                                    <w:rFonts w:ascii="Arial" w:hAnsi="Arial" w:cs="Arial"/>
                                    <w:b/>
                                    <w:sz w:val="18"/>
                                  </w:rPr>
                                  <w:t xml:space="preserve">: </w:t>
                                </w:r>
                                <w:r w:rsidR="001D0438">
                                  <w:rPr>
                                    <w:rFonts w:ascii="Arial" w:hAnsi="Arial" w:cs="Arial"/>
                                    <w:b/>
                                    <w:sz w:val="18"/>
                                  </w:rPr>
                                  <w:t>50</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26.55pt;margin-top:-15.55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9C1F05"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E34A0C">
                            <w:rPr>
                              <w:rFonts w:ascii="Arial" w:hAnsi="Arial" w:cs="Arial"/>
                              <w:b/>
                              <w:snapToGrid w:val="0"/>
                              <w:color w:val="000000"/>
                            </w:rPr>
                            <w:t>QUÍMICA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E4174B">
                            <w:rPr>
                              <w:rFonts w:ascii="Arial" w:hAnsi="Arial" w:cs="Arial"/>
                              <w:sz w:val="20"/>
                              <w:u w:val="none"/>
                            </w:rPr>
                            <w:t>9</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E34A0C" w:rsidP="00A96C1B">
                          <w:pPr>
                            <w:pStyle w:val="Ttulo2"/>
                            <w:jc w:val="left"/>
                            <w:rPr>
                              <w:sz w:val="20"/>
                              <w:u w:val="none"/>
                            </w:rPr>
                          </w:pPr>
                          <w:r>
                            <w:rPr>
                              <w:sz w:val="20"/>
                              <w:u w:val="none"/>
                            </w:rPr>
                            <w:t>PROFESSOR (A): ALBERTO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9278B">
                            <w:rPr>
                              <w:rFonts w:ascii="Arial" w:hAnsi="Arial" w:cs="Arial"/>
                              <w:b/>
                              <w:sz w:val="18"/>
                            </w:rPr>
                            <w:t xml:space="preserve">: </w:t>
                          </w:r>
                          <w:r w:rsidR="001D0438">
                            <w:rPr>
                              <w:rFonts w:ascii="Arial" w:hAnsi="Arial" w:cs="Arial"/>
                              <w:b/>
                              <w:sz w:val="18"/>
                            </w:rPr>
                            <w:t>50</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r w:rsidRPr="00E4174B">
        <w:rPr>
          <w:noProof/>
        </w:rPr>
        <mc:AlternateContent>
          <mc:Choice Requires="wps">
            <w:drawing>
              <wp:anchor distT="0" distB="0" distL="114300" distR="114300" simplePos="0" relativeHeight="251674624" behindDoc="0" locked="0" layoutInCell="1" allowOverlap="1" wp14:anchorId="5DE62DF1" wp14:editId="627D6B83">
                <wp:simplePos x="0" y="0"/>
                <wp:positionH relativeFrom="column">
                  <wp:posOffset>1350645</wp:posOffset>
                </wp:positionH>
                <wp:positionV relativeFrom="paragraph">
                  <wp:posOffset>-225425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6.35pt;margin-top:-17.7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"/>
            </w:pict>
          </mc:Fallback>
        </mc:AlternateContent>
      </w:r>
    </w:p>
    <w:p w:rsidR="00A96C1B" w:rsidRPr="00E4174B" w:rsidRDefault="00A96C1B" w:rsidP="00A96C1B">
      <w:pPr>
        <w:ind w:left="-851" w:right="-852"/>
        <w:jc w:val="both"/>
        <w:rPr>
          <w:rFonts w:ascii="Arial" w:hAnsi="Arial" w:cs="Arial"/>
          <w:sz w:val="20"/>
          <w:szCs w:val="20"/>
        </w:rPr>
      </w:pPr>
    </w:p>
    <w:p w:rsidR="00A96C1B" w:rsidRPr="00E4174B" w:rsidRDefault="00A96C1B" w:rsidP="00A96C1B">
      <w:pPr>
        <w:ind w:left="-851" w:right="-852"/>
        <w:jc w:val="both"/>
        <w:rPr>
          <w:rFonts w:ascii="Arial" w:hAnsi="Arial" w:cs="Arial"/>
          <w:sz w:val="20"/>
          <w:szCs w:val="20"/>
        </w:rPr>
      </w:pPr>
    </w:p>
    <w:p w:rsidR="0064258D" w:rsidRPr="00E4174B" w:rsidRDefault="0064258D" w:rsidP="00CD1E81">
      <w:pPr>
        <w:tabs>
          <w:tab w:val="left" w:pos="990"/>
        </w:tabs>
      </w:pPr>
    </w:p>
    <w:p w:rsidR="00CD1E81" w:rsidRPr="00E4174B"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E4174B" w:rsidRPr="00E4174B"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E4174B" w:rsidRDefault="00CD1E81" w:rsidP="00C77378">
            <w:pPr>
              <w:spacing w:after="0" w:line="240" w:lineRule="auto"/>
              <w:ind w:left="337"/>
              <w:jc w:val="center"/>
              <w:rPr>
                <w:rFonts w:ascii="Arial Black" w:hAnsi="Arial Black" w:cs="Arial"/>
                <w:b/>
                <w:sz w:val="32"/>
                <w:szCs w:val="16"/>
                <w:u w:val="single"/>
                <w:lang w:eastAsia="en-US"/>
              </w:rPr>
            </w:pPr>
            <w:r w:rsidRPr="00E4174B">
              <w:rPr>
                <w:rFonts w:ascii="Arial Black" w:hAnsi="Arial Black" w:cs="Arial"/>
                <w:b/>
                <w:sz w:val="32"/>
                <w:szCs w:val="16"/>
                <w:u w:val="single"/>
                <w:lang w:eastAsia="en-US"/>
              </w:rPr>
              <w:t>INSTRUÇÕES</w:t>
            </w:r>
          </w:p>
          <w:p w:rsidR="00CD1E81" w:rsidRPr="00E4174B" w:rsidRDefault="00CD1E81" w:rsidP="005F014C">
            <w:pPr>
              <w:numPr>
                <w:ilvl w:val="0"/>
                <w:numId w:val="4"/>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Preencha o cabeçalho de forma legível e completa.</w:t>
            </w:r>
          </w:p>
          <w:p w:rsidR="00CD1E81" w:rsidRPr="00E4174B" w:rsidRDefault="00CD1E81" w:rsidP="005F014C">
            <w:pPr>
              <w:numPr>
                <w:ilvl w:val="0"/>
                <w:numId w:val="4"/>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Serão anuladas as avaliações em que forem constatados: termos pejorativos ou desenhos inadequados.</w:t>
            </w:r>
          </w:p>
          <w:p w:rsidR="00CD1E81" w:rsidRPr="00E4174B" w:rsidRDefault="00CD1E81" w:rsidP="005F014C">
            <w:pPr>
              <w:numPr>
                <w:ilvl w:val="0"/>
                <w:numId w:val="4"/>
              </w:numPr>
              <w:shd w:val="clear" w:color="auto" w:fill="FFFFFF"/>
              <w:spacing w:after="0" w:line="240" w:lineRule="auto"/>
              <w:ind w:left="303" w:hanging="284"/>
              <w:jc w:val="both"/>
              <w:rPr>
                <w:rFonts w:ascii="Arial" w:hAnsi="Arial" w:cs="Arial"/>
                <w:b/>
                <w:bCs/>
                <w:sz w:val="16"/>
                <w:szCs w:val="16"/>
                <w:lang w:eastAsia="en-US"/>
              </w:rPr>
            </w:pPr>
            <w:r w:rsidRPr="00E4174B">
              <w:rPr>
                <w:rFonts w:ascii="Arial" w:hAnsi="Arial" w:cs="Arial"/>
                <w:b/>
                <w:bCs/>
                <w:sz w:val="16"/>
                <w:szCs w:val="16"/>
                <w:lang w:eastAsia="en-US"/>
              </w:rPr>
              <w:t>Procure cuidar da boa apresentação de sua prova (organização, clareza, letra legível).</w:t>
            </w:r>
          </w:p>
          <w:p w:rsidR="00CD1E81" w:rsidRPr="00E4174B" w:rsidRDefault="00CD1E81" w:rsidP="005F014C">
            <w:pPr>
              <w:numPr>
                <w:ilvl w:val="0"/>
                <w:numId w:val="4"/>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Leia todas as questões propostas com bastante atenção. A interpretação das questões faz parte da avaliação.</w:t>
            </w:r>
          </w:p>
          <w:p w:rsidR="00CD1E81" w:rsidRPr="00E4174B"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Responda com frases completas e elaboradas;</w:t>
            </w:r>
          </w:p>
          <w:p w:rsidR="00CD1E81" w:rsidRPr="00E4174B"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Não deixe questões sem responder;</w:t>
            </w:r>
          </w:p>
          <w:p w:rsidR="00CD1E81" w:rsidRPr="00E4174B" w:rsidRDefault="00CD1E81" w:rsidP="005F014C">
            <w:pPr>
              <w:pStyle w:val="PargrafodaLista"/>
              <w:numPr>
                <w:ilvl w:val="0"/>
                <w:numId w:val="4"/>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Escreva com letra legível;</w:t>
            </w:r>
          </w:p>
          <w:p w:rsidR="00CD1E81" w:rsidRPr="00E4174B" w:rsidRDefault="00CD1E81" w:rsidP="005F014C">
            <w:pPr>
              <w:pStyle w:val="PargrafodaLista"/>
              <w:numPr>
                <w:ilvl w:val="0"/>
                <w:numId w:val="4"/>
              </w:numPr>
              <w:spacing w:after="0" w:line="240" w:lineRule="auto"/>
              <w:ind w:left="303" w:hanging="284"/>
              <w:rPr>
                <w:rFonts w:ascii="Arial" w:hAnsi="Arial" w:cs="Arial"/>
                <w:sz w:val="20"/>
                <w:szCs w:val="20"/>
                <w:lang w:eastAsia="en-US"/>
              </w:rPr>
            </w:pPr>
            <w:r w:rsidRPr="00E4174B">
              <w:rPr>
                <w:rFonts w:ascii="Arial" w:hAnsi="Arial" w:cs="Arial"/>
                <w:b/>
                <w:sz w:val="16"/>
                <w:szCs w:val="16"/>
                <w:lang w:eastAsia="en-US"/>
              </w:rPr>
              <w:t>LEIA, ATENTAMENTE, SUA PROVA ANTES DE ENTREGÁ-LA À PROFESSORA.</w:t>
            </w:r>
          </w:p>
        </w:tc>
      </w:tr>
    </w:tbl>
    <w:p w:rsidR="00E34A0C" w:rsidRPr="00E34A0C" w:rsidRDefault="00E34A0C" w:rsidP="00E34A0C">
      <w:pPr>
        <w:spacing w:after="0" w:line="240" w:lineRule="auto"/>
        <w:ind w:left="-426"/>
        <w:jc w:val="both"/>
        <w:rPr>
          <w:rFonts w:ascii="Arial" w:hAnsi="Arial" w:cs="Arial"/>
          <w:b/>
          <w:color w:val="000000"/>
          <w:sz w:val="20"/>
        </w:rPr>
      </w:pPr>
    </w:p>
    <w:p w:rsidR="00E34A0C" w:rsidRPr="00E34A0C" w:rsidRDefault="00E34A0C" w:rsidP="00E34A0C">
      <w:pPr>
        <w:spacing w:after="0" w:line="240" w:lineRule="auto"/>
        <w:ind w:left="-426"/>
        <w:jc w:val="both"/>
        <w:rPr>
          <w:rFonts w:ascii="Arial" w:hAnsi="Arial" w:cs="Arial"/>
          <w:b/>
          <w:color w:val="000000"/>
          <w:sz w:val="20"/>
        </w:rPr>
      </w:pPr>
    </w:p>
    <w:p w:rsidR="00E34A0C" w:rsidRPr="00E34A0C" w:rsidRDefault="00E34A0C" w:rsidP="00E34A0C">
      <w:pPr>
        <w:suppressAutoHyphens/>
        <w:spacing w:after="0" w:line="240" w:lineRule="auto"/>
        <w:ind w:left="-426"/>
        <w:jc w:val="both"/>
        <w:rPr>
          <w:rFonts w:ascii="Arial" w:hAnsi="Arial" w:cs="Arial"/>
          <w:color w:val="000000"/>
          <w:sz w:val="20"/>
        </w:rPr>
      </w:pPr>
      <w:r>
        <w:rPr>
          <w:rFonts w:ascii="Arial" w:hAnsi="Arial" w:cs="Arial"/>
          <w:b/>
          <w:color w:val="000000"/>
          <w:sz w:val="20"/>
        </w:rPr>
        <w:t xml:space="preserve">01- </w:t>
      </w:r>
      <w:r w:rsidRPr="006F7A4A">
        <w:rPr>
          <w:rFonts w:ascii="Arial" w:hAnsi="Arial" w:cs="Arial"/>
          <w:color w:val="000000"/>
          <w:sz w:val="20"/>
        </w:rPr>
        <w:t>(</w:t>
      </w:r>
      <w:proofErr w:type="spellStart"/>
      <w:r w:rsidRPr="00E34A0C">
        <w:rPr>
          <w:rFonts w:ascii="Arial" w:hAnsi="Arial" w:cs="Arial"/>
          <w:color w:val="000000"/>
          <w:sz w:val="20"/>
        </w:rPr>
        <w:t>U.F.Uberlândia</w:t>
      </w:r>
      <w:proofErr w:type="spellEnd"/>
      <w:r w:rsidRPr="00E34A0C">
        <w:rPr>
          <w:rFonts w:ascii="Arial" w:hAnsi="Arial" w:cs="Arial"/>
          <w:color w:val="000000"/>
          <w:sz w:val="20"/>
        </w:rPr>
        <w:t>) No início do século XIX, com a descoberta e o isolamento de diversos elementos químicos, tornou-se necessário classificá-los racionalmente, para a realização de e</w:t>
      </w:r>
      <w:bookmarkStart w:id="0" w:name="_GoBack"/>
      <w:bookmarkEnd w:id="0"/>
      <w:r w:rsidRPr="00E34A0C">
        <w:rPr>
          <w:rFonts w:ascii="Arial" w:hAnsi="Arial" w:cs="Arial"/>
          <w:color w:val="000000"/>
          <w:sz w:val="20"/>
        </w:rPr>
        <w:t>studos sistemáticos. Muitas contribuições foram somadas até se chegar a atual tabela periódica dos elementos químicos.</w:t>
      </w:r>
    </w:p>
    <w:p w:rsid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Em relação à classificação periódica atual, responda:</w:t>
      </w:r>
    </w:p>
    <w:p w:rsidR="00E34A0C" w:rsidRPr="00E34A0C" w:rsidRDefault="00E34A0C" w:rsidP="00E34A0C">
      <w:pPr>
        <w:spacing w:after="0" w:line="240" w:lineRule="auto"/>
        <w:ind w:left="-426"/>
        <w:jc w:val="both"/>
        <w:rPr>
          <w:rFonts w:ascii="Arial" w:hAnsi="Arial" w:cs="Arial"/>
          <w:color w:val="000000"/>
          <w:sz w:val="20"/>
        </w:rPr>
      </w:pP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 xml:space="preserve">    a) Como os elementos são </w:t>
      </w:r>
      <w:proofErr w:type="gramStart"/>
      <w:r w:rsidRPr="00E34A0C">
        <w:rPr>
          <w:rFonts w:ascii="Arial" w:hAnsi="Arial" w:cs="Arial"/>
          <w:color w:val="000000"/>
          <w:sz w:val="20"/>
        </w:rPr>
        <w:t>listados ,</w:t>
      </w:r>
      <w:proofErr w:type="gramEnd"/>
      <w:r w:rsidRPr="00E34A0C">
        <w:rPr>
          <w:rFonts w:ascii="Arial" w:hAnsi="Arial" w:cs="Arial"/>
          <w:color w:val="000000"/>
          <w:sz w:val="20"/>
        </w:rPr>
        <w:t xml:space="preserve"> sequencialmente, na tabela periódica?</w:t>
      </w:r>
    </w:p>
    <w:p w:rsidR="00E34A0C" w:rsidRPr="00E34A0C" w:rsidRDefault="00E34A0C" w:rsidP="00E34A0C">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 xml:space="preserve">    b) Em quais famílias da tabela periódica podem ser encontradas: um halogênio, um metal alcalino, um metal alcalino terroso, um </w:t>
      </w:r>
      <w:proofErr w:type="spellStart"/>
      <w:r w:rsidRPr="00E34A0C">
        <w:rPr>
          <w:rFonts w:ascii="Arial" w:hAnsi="Arial" w:cs="Arial"/>
          <w:color w:val="000000"/>
          <w:sz w:val="20"/>
        </w:rPr>
        <w:t>calcogênio</w:t>
      </w:r>
      <w:proofErr w:type="spellEnd"/>
      <w:r w:rsidRPr="00E34A0C">
        <w:rPr>
          <w:rFonts w:ascii="Arial" w:hAnsi="Arial" w:cs="Arial"/>
          <w:color w:val="000000"/>
          <w:sz w:val="20"/>
        </w:rPr>
        <w:t xml:space="preserve"> e um gás nobre?</w:t>
      </w:r>
    </w:p>
    <w:p w:rsidR="00E34A0C" w:rsidRPr="00E34A0C" w:rsidRDefault="00E34A0C" w:rsidP="00E34A0C">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E34A0C" w:rsidP="00E34A0C">
      <w:pPr>
        <w:suppressAutoHyphens/>
        <w:spacing w:after="0" w:line="240" w:lineRule="auto"/>
        <w:ind w:left="-426"/>
        <w:jc w:val="both"/>
        <w:rPr>
          <w:rFonts w:ascii="Arial" w:hAnsi="Arial" w:cs="Arial"/>
          <w:color w:val="000000"/>
          <w:sz w:val="20"/>
        </w:rPr>
      </w:pPr>
      <w:r w:rsidRPr="00C72B07">
        <w:rPr>
          <w:rFonts w:ascii="Arial" w:hAnsi="Arial" w:cs="Arial"/>
          <w:b/>
          <w:color w:val="000000"/>
          <w:sz w:val="20"/>
        </w:rPr>
        <w:t>02-</w:t>
      </w:r>
      <w:r>
        <w:rPr>
          <w:rFonts w:ascii="Arial" w:hAnsi="Arial" w:cs="Arial"/>
          <w:color w:val="000000"/>
          <w:sz w:val="20"/>
        </w:rPr>
        <w:t xml:space="preserve"> </w:t>
      </w:r>
      <w:r w:rsidRPr="00E34A0C">
        <w:rPr>
          <w:rFonts w:ascii="Arial" w:hAnsi="Arial" w:cs="Arial"/>
          <w:color w:val="000000"/>
          <w:sz w:val="20"/>
        </w:rPr>
        <w:t xml:space="preserve">Considere os elementos  </w:t>
      </w:r>
      <w:proofErr w:type="gramStart"/>
      <w:r w:rsidRPr="00E34A0C">
        <w:rPr>
          <w:rFonts w:ascii="Arial" w:hAnsi="Arial" w:cs="Arial"/>
          <w:b/>
          <w:color w:val="000000"/>
          <w:sz w:val="20"/>
          <w:vertAlign w:val="subscript"/>
        </w:rPr>
        <w:t>14</w:t>
      </w:r>
      <w:r w:rsidRPr="00E34A0C">
        <w:rPr>
          <w:rFonts w:ascii="Arial" w:hAnsi="Arial" w:cs="Arial"/>
          <w:b/>
          <w:color w:val="000000"/>
          <w:sz w:val="20"/>
        </w:rPr>
        <w:t>Si</w:t>
      </w:r>
      <w:proofErr w:type="gramEnd"/>
      <w:r w:rsidRPr="00E34A0C">
        <w:rPr>
          <w:rFonts w:ascii="Arial" w:hAnsi="Arial" w:cs="Arial"/>
          <w:b/>
          <w:color w:val="000000"/>
          <w:sz w:val="20"/>
        </w:rPr>
        <w:t xml:space="preserve">, </w:t>
      </w:r>
      <w:r w:rsidRPr="00E34A0C">
        <w:rPr>
          <w:rFonts w:ascii="Arial" w:hAnsi="Arial" w:cs="Arial"/>
          <w:b/>
          <w:color w:val="000000"/>
          <w:sz w:val="20"/>
          <w:vertAlign w:val="subscript"/>
        </w:rPr>
        <w:t>9</w:t>
      </w:r>
      <w:r w:rsidRPr="00E34A0C">
        <w:rPr>
          <w:rFonts w:ascii="Arial" w:hAnsi="Arial" w:cs="Arial"/>
          <w:b/>
          <w:color w:val="000000"/>
          <w:sz w:val="20"/>
        </w:rPr>
        <w:t xml:space="preserve">F, </w:t>
      </w:r>
      <w:r w:rsidRPr="00E34A0C">
        <w:rPr>
          <w:rFonts w:ascii="Arial" w:hAnsi="Arial" w:cs="Arial"/>
          <w:b/>
          <w:color w:val="000000"/>
          <w:sz w:val="20"/>
          <w:vertAlign w:val="subscript"/>
        </w:rPr>
        <w:t>32</w:t>
      </w:r>
      <w:r w:rsidRPr="00E34A0C">
        <w:rPr>
          <w:rFonts w:ascii="Arial" w:hAnsi="Arial" w:cs="Arial"/>
          <w:b/>
          <w:color w:val="000000"/>
          <w:sz w:val="20"/>
        </w:rPr>
        <w:t xml:space="preserve">Ge, </w:t>
      </w:r>
      <w:r w:rsidRPr="00E34A0C">
        <w:rPr>
          <w:rFonts w:ascii="Arial" w:hAnsi="Arial" w:cs="Arial"/>
          <w:b/>
          <w:color w:val="000000"/>
          <w:sz w:val="20"/>
          <w:vertAlign w:val="subscript"/>
        </w:rPr>
        <w:t>17</w:t>
      </w:r>
      <w:r w:rsidRPr="00E34A0C">
        <w:rPr>
          <w:rFonts w:ascii="Arial" w:hAnsi="Arial" w:cs="Arial"/>
          <w:b/>
          <w:color w:val="000000"/>
          <w:sz w:val="20"/>
        </w:rPr>
        <w:t xml:space="preserve">Cl  </w:t>
      </w:r>
      <w:r w:rsidRPr="00E34A0C">
        <w:rPr>
          <w:rFonts w:ascii="Arial" w:hAnsi="Arial" w:cs="Arial"/>
          <w:color w:val="000000"/>
          <w:sz w:val="20"/>
        </w:rPr>
        <w:t xml:space="preserve">e  </w:t>
      </w:r>
      <w:r w:rsidRPr="00E34A0C">
        <w:rPr>
          <w:rFonts w:ascii="Arial" w:hAnsi="Arial" w:cs="Arial"/>
          <w:b/>
          <w:color w:val="000000"/>
          <w:sz w:val="20"/>
          <w:vertAlign w:val="subscript"/>
        </w:rPr>
        <w:t>16</w:t>
      </w:r>
      <w:r w:rsidRPr="00E34A0C">
        <w:rPr>
          <w:rFonts w:ascii="Arial" w:hAnsi="Arial" w:cs="Arial"/>
          <w:b/>
          <w:color w:val="000000"/>
          <w:sz w:val="20"/>
        </w:rPr>
        <w:t>S</w:t>
      </w:r>
      <w:r w:rsidRPr="00E34A0C">
        <w:rPr>
          <w:rFonts w:ascii="Arial" w:hAnsi="Arial" w:cs="Arial"/>
          <w:color w:val="000000"/>
          <w:sz w:val="20"/>
        </w:rPr>
        <w:t>. Quais apresentam maior similaridade em suas propriedades? Por quê? Quais estão no mesmo período?</w:t>
      </w:r>
    </w:p>
    <w:p w:rsidR="00E34A0C" w:rsidRPr="00E34A0C" w:rsidRDefault="00E34A0C" w:rsidP="00E34A0C">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E34A0C" w:rsidP="00E34A0C">
      <w:pPr>
        <w:suppressAutoHyphens/>
        <w:spacing w:after="0" w:line="240" w:lineRule="auto"/>
        <w:ind w:left="-426"/>
        <w:jc w:val="both"/>
        <w:rPr>
          <w:rFonts w:ascii="Arial" w:hAnsi="Arial" w:cs="Arial"/>
          <w:color w:val="000000"/>
          <w:sz w:val="20"/>
        </w:rPr>
      </w:pPr>
    </w:p>
    <w:p w:rsidR="00E34A0C" w:rsidRDefault="00E34A0C" w:rsidP="00E34A0C">
      <w:pPr>
        <w:suppressAutoHyphens/>
        <w:spacing w:after="0" w:line="240" w:lineRule="auto"/>
        <w:ind w:left="-426"/>
        <w:jc w:val="both"/>
        <w:rPr>
          <w:rFonts w:ascii="Arial" w:hAnsi="Arial" w:cs="Arial"/>
          <w:color w:val="000000"/>
          <w:sz w:val="20"/>
        </w:rPr>
      </w:pPr>
      <w:proofErr w:type="gramStart"/>
      <w:r w:rsidRPr="00C72B07">
        <w:rPr>
          <w:rFonts w:ascii="Arial" w:hAnsi="Arial" w:cs="Arial"/>
          <w:b/>
          <w:color w:val="000000"/>
          <w:sz w:val="20"/>
        </w:rPr>
        <w:t>03-</w:t>
      </w:r>
      <w:r>
        <w:rPr>
          <w:rFonts w:ascii="Arial" w:hAnsi="Arial" w:cs="Arial"/>
          <w:color w:val="000000"/>
          <w:sz w:val="20"/>
        </w:rPr>
        <w:t xml:space="preserve"> </w:t>
      </w:r>
      <w:proofErr w:type="spellStart"/>
      <w:r w:rsidRPr="00E34A0C">
        <w:rPr>
          <w:rFonts w:ascii="Arial" w:hAnsi="Arial" w:cs="Arial"/>
          <w:color w:val="000000"/>
          <w:sz w:val="20"/>
        </w:rPr>
        <w:t>Cesgranrio</w:t>
      </w:r>
      <w:proofErr w:type="spellEnd"/>
      <w:r w:rsidRPr="00E34A0C">
        <w:rPr>
          <w:rFonts w:ascii="Arial" w:hAnsi="Arial" w:cs="Arial"/>
          <w:color w:val="000000"/>
          <w:sz w:val="20"/>
        </w:rPr>
        <w:t>)</w:t>
      </w:r>
      <w:proofErr w:type="gramEnd"/>
      <w:r w:rsidRPr="00E34A0C">
        <w:rPr>
          <w:rFonts w:ascii="Arial" w:hAnsi="Arial" w:cs="Arial"/>
          <w:color w:val="000000"/>
          <w:sz w:val="20"/>
        </w:rPr>
        <w:t xml:space="preserve"> Fazendo a associação entre as colunas abaixo, que correspondem às famílias de elementos segundo a tabela periódica, a seqüência numérica abaixo é:</w:t>
      </w:r>
    </w:p>
    <w:p w:rsidR="00E34A0C" w:rsidRPr="00E34A0C" w:rsidRDefault="00E34A0C" w:rsidP="00E34A0C">
      <w:pPr>
        <w:suppressAutoHyphens/>
        <w:spacing w:after="0" w:line="240" w:lineRule="auto"/>
        <w:ind w:left="-426"/>
        <w:jc w:val="both"/>
        <w:rPr>
          <w:rFonts w:ascii="Arial" w:hAnsi="Arial" w:cs="Arial"/>
          <w:color w:val="000000"/>
          <w:sz w:val="20"/>
        </w:rPr>
      </w:pPr>
    </w:p>
    <w:p w:rsidR="00E34A0C" w:rsidRPr="00E34A0C" w:rsidRDefault="00E34A0C" w:rsidP="00E34A0C">
      <w:pPr>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 xml:space="preserve">( </w:t>
      </w:r>
      <w:proofErr w:type="gramEnd"/>
      <w:r w:rsidRPr="00E34A0C">
        <w:rPr>
          <w:rFonts w:ascii="Arial" w:hAnsi="Arial" w:cs="Arial"/>
          <w:color w:val="000000"/>
          <w:sz w:val="20"/>
        </w:rPr>
        <w:t xml:space="preserve">1 )Gases nobres.                                   </w:t>
      </w:r>
      <w:proofErr w:type="gramStart"/>
      <w:r w:rsidRPr="00E34A0C">
        <w:rPr>
          <w:rFonts w:ascii="Arial" w:hAnsi="Arial" w:cs="Arial"/>
          <w:color w:val="000000"/>
          <w:sz w:val="20"/>
        </w:rPr>
        <w:t xml:space="preserve">(   </w:t>
      </w:r>
      <w:proofErr w:type="gramEnd"/>
      <w:r w:rsidRPr="00E34A0C">
        <w:rPr>
          <w:rFonts w:ascii="Arial" w:hAnsi="Arial" w:cs="Arial"/>
          <w:color w:val="000000"/>
          <w:sz w:val="20"/>
        </w:rPr>
        <w:t>)</w:t>
      </w:r>
      <w:r>
        <w:rPr>
          <w:rFonts w:ascii="Arial" w:hAnsi="Arial" w:cs="Arial"/>
          <w:color w:val="000000"/>
          <w:sz w:val="20"/>
        </w:rPr>
        <w:t xml:space="preserve"> </w:t>
      </w:r>
      <w:r w:rsidRPr="00E34A0C">
        <w:rPr>
          <w:rFonts w:ascii="Arial" w:hAnsi="Arial" w:cs="Arial"/>
          <w:color w:val="000000"/>
          <w:sz w:val="20"/>
        </w:rPr>
        <w:t>Grupo 1.</w:t>
      </w:r>
    </w:p>
    <w:p w:rsidR="00E34A0C" w:rsidRPr="00E34A0C" w:rsidRDefault="00E34A0C" w:rsidP="00E34A0C">
      <w:pPr>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 xml:space="preserve">( </w:t>
      </w:r>
      <w:proofErr w:type="gramEnd"/>
      <w:r w:rsidRPr="00E34A0C">
        <w:rPr>
          <w:rFonts w:ascii="Arial" w:hAnsi="Arial" w:cs="Arial"/>
          <w:color w:val="000000"/>
          <w:sz w:val="20"/>
        </w:rPr>
        <w:t xml:space="preserve">2 )Metais alcalinos                              </w:t>
      </w:r>
      <w:r>
        <w:rPr>
          <w:rFonts w:ascii="Arial" w:hAnsi="Arial" w:cs="Arial"/>
          <w:color w:val="000000"/>
          <w:sz w:val="20"/>
        </w:rPr>
        <w:t xml:space="preserve">   </w:t>
      </w:r>
      <w:r w:rsidRPr="00E34A0C">
        <w:rPr>
          <w:rFonts w:ascii="Arial" w:hAnsi="Arial" w:cs="Arial"/>
          <w:color w:val="000000"/>
          <w:sz w:val="20"/>
        </w:rPr>
        <w:t>(   ) Grupo 2.</w:t>
      </w:r>
    </w:p>
    <w:p w:rsidR="00E34A0C" w:rsidRPr="00E34A0C" w:rsidRDefault="00E34A0C" w:rsidP="00E34A0C">
      <w:pPr>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 xml:space="preserve">( </w:t>
      </w:r>
      <w:proofErr w:type="gramEnd"/>
      <w:r w:rsidRPr="00E34A0C">
        <w:rPr>
          <w:rFonts w:ascii="Arial" w:hAnsi="Arial" w:cs="Arial"/>
          <w:color w:val="000000"/>
          <w:sz w:val="20"/>
        </w:rPr>
        <w:t xml:space="preserve">3 )Metais alcalinos terrosos                </w:t>
      </w:r>
      <w:r>
        <w:rPr>
          <w:rFonts w:ascii="Arial" w:hAnsi="Arial" w:cs="Arial"/>
          <w:color w:val="000000"/>
          <w:sz w:val="20"/>
        </w:rPr>
        <w:t xml:space="preserve">    </w:t>
      </w:r>
      <w:r w:rsidRPr="00E34A0C">
        <w:rPr>
          <w:rFonts w:ascii="Arial" w:hAnsi="Arial" w:cs="Arial"/>
          <w:color w:val="000000"/>
          <w:sz w:val="20"/>
        </w:rPr>
        <w:t xml:space="preserve">(   ) Grupo 16 </w:t>
      </w:r>
    </w:p>
    <w:p w:rsidR="00E34A0C" w:rsidRPr="00E34A0C" w:rsidRDefault="00E34A0C" w:rsidP="00E34A0C">
      <w:pPr>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 xml:space="preserve">( </w:t>
      </w:r>
      <w:proofErr w:type="gramEnd"/>
      <w:r w:rsidRPr="00E34A0C">
        <w:rPr>
          <w:rFonts w:ascii="Arial" w:hAnsi="Arial" w:cs="Arial"/>
          <w:color w:val="000000"/>
          <w:sz w:val="20"/>
        </w:rPr>
        <w:t>4 )</w:t>
      </w:r>
      <w:proofErr w:type="spellStart"/>
      <w:r w:rsidRPr="00E34A0C">
        <w:rPr>
          <w:rFonts w:ascii="Arial" w:hAnsi="Arial" w:cs="Arial"/>
          <w:color w:val="000000"/>
          <w:sz w:val="20"/>
        </w:rPr>
        <w:t>Calcogênios</w:t>
      </w:r>
      <w:proofErr w:type="spellEnd"/>
      <w:r w:rsidRPr="00E34A0C">
        <w:rPr>
          <w:rFonts w:ascii="Arial" w:hAnsi="Arial" w:cs="Arial"/>
          <w:color w:val="000000"/>
          <w:sz w:val="20"/>
        </w:rPr>
        <w:t xml:space="preserve">                                 </w:t>
      </w:r>
      <w:r>
        <w:rPr>
          <w:rFonts w:ascii="Arial" w:hAnsi="Arial" w:cs="Arial"/>
          <w:color w:val="000000"/>
          <w:sz w:val="20"/>
        </w:rPr>
        <w:t xml:space="preserve">  </w:t>
      </w:r>
      <w:r w:rsidRPr="00E34A0C">
        <w:rPr>
          <w:rFonts w:ascii="Arial" w:hAnsi="Arial" w:cs="Arial"/>
          <w:color w:val="000000"/>
          <w:sz w:val="20"/>
        </w:rPr>
        <w:t xml:space="preserve">   (   ) Grupo 17 </w:t>
      </w:r>
    </w:p>
    <w:p w:rsidR="00E34A0C" w:rsidRPr="00E34A0C" w:rsidRDefault="00E34A0C" w:rsidP="00E34A0C">
      <w:pPr>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 xml:space="preserve">( </w:t>
      </w:r>
      <w:proofErr w:type="gramEnd"/>
      <w:r w:rsidRPr="00E34A0C">
        <w:rPr>
          <w:rFonts w:ascii="Arial" w:hAnsi="Arial" w:cs="Arial"/>
          <w:color w:val="000000"/>
          <w:sz w:val="20"/>
        </w:rPr>
        <w:t xml:space="preserve">5 )Halogênios                                    </w:t>
      </w:r>
      <w:r>
        <w:rPr>
          <w:rFonts w:ascii="Arial" w:hAnsi="Arial" w:cs="Arial"/>
          <w:color w:val="000000"/>
          <w:sz w:val="20"/>
        </w:rPr>
        <w:t xml:space="preserve">   </w:t>
      </w:r>
      <w:r w:rsidRPr="00E34A0C">
        <w:rPr>
          <w:rFonts w:ascii="Arial" w:hAnsi="Arial" w:cs="Arial"/>
          <w:color w:val="000000"/>
          <w:sz w:val="20"/>
        </w:rPr>
        <w:t xml:space="preserve"> (   ) Grupo 18</w:t>
      </w: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Default="00E34A0C" w:rsidP="00E34A0C">
      <w:pPr>
        <w:spacing w:after="0" w:line="240" w:lineRule="auto"/>
        <w:ind w:left="-426"/>
        <w:jc w:val="both"/>
        <w:rPr>
          <w:rFonts w:ascii="Arial" w:hAnsi="Arial" w:cs="Arial"/>
          <w:color w:val="000000"/>
          <w:sz w:val="20"/>
        </w:rPr>
      </w:pPr>
    </w:p>
    <w:p w:rsidR="00E34A0C" w:rsidRPr="00E34A0C" w:rsidRDefault="00C72B07" w:rsidP="00E34A0C">
      <w:pPr>
        <w:spacing w:after="0" w:line="240" w:lineRule="auto"/>
        <w:ind w:left="-426"/>
        <w:jc w:val="both"/>
        <w:rPr>
          <w:rFonts w:ascii="Arial" w:hAnsi="Arial" w:cs="Arial"/>
          <w:color w:val="000000"/>
          <w:sz w:val="20"/>
        </w:rPr>
      </w:pPr>
      <w:r w:rsidRPr="00C72B07">
        <w:rPr>
          <w:rFonts w:ascii="Arial" w:hAnsi="Arial" w:cs="Arial"/>
          <w:b/>
          <w:color w:val="000000"/>
          <w:sz w:val="20"/>
        </w:rPr>
        <w:t>04-</w:t>
      </w:r>
      <w:r>
        <w:rPr>
          <w:rFonts w:ascii="Arial" w:hAnsi="Arial" w:cs="Arial"/>
          <w:color w:val="000000"/>
          <w:sz w:val="20"/>
        </w:rPr>
        <w:t xml:space="preserve"> </w:t>
      </w:r>
      <w:r w:rsidR="00E34A0C" w:rsidRPr="00E34A0C">
        <w:rPr>
          <w:rFonts w:ascii="Arial" w:hAnsi="Arial" w:cs="Arial"/>
          <w:color w:val="000000"/>
          <w:sz w:val="20"/>
        </w:rPr>
        <w:t>Consulte a tabela periódica e identifique elementos que podem ser classificados como:</w:t>
      </w:r>
    </w:p>
    <w:tbl>
      <w:tblPr>
        <w:tblW w:w="0" w:type="auto"/>
        <w:tblInd w:w="212" w:type="dxa"/>
        <w:tblLayout w:type="fixed"/>
        <w:tblCellMar>
          <w:left w:w="70" w:type="dxa"/>
          <w:right w:w="70" w:type="dxa"/>
        </w:tblCellMar>
        <w:tblLook w:val="0000" w:firstRow="0" w:lastRow="0" w:firstColumn="0" w:lastColumn="0" w:noHBand="0" w:noVBand="0"/>
      </w:tblPr>
      <w:tblGrid>
        <w:gridCol w:w="425"/>
        <w:gridCol w:w="1559"/>
        <w:gridCol w:w="1701"/>
        <w:gridCol w:w="1559"/>
        <w:gridCol w:w="1580"/>
      </w:tblGrid>
      <w:tr w:rsidR="00E34A0C" w:rsidRPr="00E34A0C" w:rsidTr="00557463">
        <w:trPr>
          <w:trHeight w:val="60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rPr>
            </w:pP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Metal</w:t>
            </w:r>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Gás raro</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Halogênio</w:t>
            </w:r>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Família 2</w:t>
            </w:r>
          </w:p>
        </w:tc>
      </w:tr>
      <w:tr w:rsidR="00E34A0C" w:rsidRPr="00E34A0C" w:rsidTr="00557463">
        <w:trPr>
          <w:trHeight w:val="48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a</w:t>
            </w:r>
            <w:proofErr w:type="gramEnd"/>
            <w:r w:rsidRPr="00E34A0C">
              <w:rPr>
                <w:rFonts w:ascii="Arial" w:hAnsi="Arial" w:cs="Arial"/>
                <w:color w:val="000000"/>
                <w:sz w:val="20"/>
              </w:rPr>
              <w:t>)</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proofErr w:type="spellStart"/>
            <w:proofErr w:type="gramStart"/>
            <w:r w:rsidRPr="00E34A0C">
              <w:rPr>
                <w:rFonts w:ascii="Arial" w:hAnsi="Arial" w:cs="Arial"/>
                <w:color w:val="000000"/>
                <w:sz w:val="20"/>
              </w:rPr>
              <w:t>Sc</w:t>
            </w:r>
            <w:proofErr w:type="spellEnd"/>
            <w:proofErr w:type="gramEnd"/>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proofErr w:type="gramStart"/>
            <w:r w:rsidRPr="00E34A0C">
              <w:rPr>
                <w:rFonts w:ascii="Arial" w:hAnsi="Arial" w:cs="Arial"/>
                <w:color w:val="000000"/>
                <w:sz w:val="20"/>
              </w:rPr>
              <w:t>Ne</w:t>
            </w:r>
            <w:proofErr w:type="gramEnd"/>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Se</w:t>
            </w:r>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O</w:t>
            </w:r>
          </w:p>
        </w:tc>
      </w:tr>
      <w:tr w:rsidR="00E34A0C" w:rsidRPr="00E34A0C" w:rsidTr="00557463">
        <w:trPr>
          <w:trHeight w:val="48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lang w:val="en-US"/>
              </w:rPr>
            </w:pPr>
            <w:r w:rsidRPr="00E34A0C">
              <w:rPr>
                <w:rFonts w:ascii="Arial" w:hAnsi="Arial" w:cs="Arial"/>
                <w:color w:val="000000"/>
                <w:sz w:val="20"/>
                <w:lang w:val="en-US"/>
              </w:rPr>
              <w:t>b)</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r w:rsidRPr="00E34A0C">
              <w:rPr>
                <w:rFonts w:ascii="Arial" w:hAnsi="Arial" w:cs="Arial"/>
                <w:color w:val="000000"/>
                <w:sz w:val="20"/>
                <w:lang w:val="en-US"/>
              </w:rPr>
              <w:t>Ag</w:t>
            </w:r>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proofErr w:type="spellStart"/>
            <w:r w:rsidRPr="00E34A0C">
              <w:rPr>
                <w:rFonts w:ascii="Arial" w:hAnsi="Arial" w:cs="Arial"/>
                <w:color w:val="000000"/>
                <w:sz w:val="20"/>
                <w:lang w:val="en-US"/>
              </w:rPr>
              <w:t>Rn</w:t>
            </w:r>
            <w:proofErr w:type="spellEnd"/>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r w:rsidRPr="00E34A0C">
              <w:rPr>
                <w:rFonts w:ascii="Arial" w:hAnsi="Arial" w:cs="Arial"/>
                <w:color w:val="000000"/>
                <w:sz w:val="20"/>
                <w:lang w:val="en-US"/>
              </w:rPr>
              <w:t>F</w:t>
            </w:r>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proofErr w:type="spellStart"/>
            <w:r w:rsidRPr="00E34A0C">
              <w:rPr>
                <w:rFonts w:ascii="Arial" w:hAnsi="Arial" w:cs="Arial"/>
                <w:color w:val="000000"/>
                <w:sz w:val="20"/>
                <w:lang w:val="en-US"/>
              </w:rPr>
              <w:t>Ca</w:t>
            </w:r>
            <w:proofErr w:type="spellEnd"/>
          </w:p>
        </w:tc>
      </w:tr>
      <w:tr w:rsidR="00E34A0C" w:rsidRPr="00E34A0C" w:rsidTr="00557463">
        <w:trPr>
          <w:trHeight w:val="48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lang w:val="en-US"/>
              </w:rPr>
            </w:pPr>
            <w:r w:rsidRPr="00E34A0C">
              <w:rPr>
                <w:rFonts w:ascii="Arial" w:hAnsi="Arial" w:cs="Arial"/>
                <w:color w:val="000000"/>
                <w:sz w:val="20"/>
                <w:lang w:val="en-US"/>
              </w:rPr>
              <w:t>c)</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Zn</w:t>
            </w:r>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H</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B</w:t>
            </w:r>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proofErr w:type="spellStart"/>
            <w:r w:rsidRPr="00E34A0C">
              <w:rPr>
                <w:rFonts w:ascii="Arial" w:hAnsi="Arial" w:cs="Arial"/>
                <w:color w:val="000000"/>
                <w:sz w:val="20"/>
              </w:rPr>
              <w:t>Sr</w:t>
            </w:r>
            <w:proofErr w:type="spellEnd"/>
          </w:p>
        </w:tc>
      </w:tr>
      <w:tr w:rsidR="00E34A0C" w:rsidRPr="00E34A0C" w:rsidTr="00557463">
        <w:trPr>
          <w:trHeight w:val="48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rPr>
            </w:pPr>
            <w:proofErr w:type="gramStart"/>
            <w:r w:rsidRPr="00E34A0C">
              <w:rPr>
                <w:rFonts w:ascii="Arial" w:hAnsi="Arial" w:cs="Arial"/>
                <w:color w:val="000000"/>
                <w:sz w:val="20"/>
              </w:rPr>
              <w:t>d)</w:t>
            </w:r>
            <w:proofErr w:type="gramEnd"/>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W</w:t>
            </w:r>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H</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proofErr w:type="spellStart"/>
            <w:proofErr w:type="gramStart"/>
            <w:r w:rsidRPr="00E34A0C">
              <w:rPr>
                <w:rFonts w:ascii="Arial" w:hAnsi="Arial" w:cs="Arial"/>
                <w:color w:val="000000"/>
                <w:sz w:val="20"/>
              </w:rPr>
              <w:t>Br</w:t>
            </w:r>
            <w:proofErr w:type="spellEnd"/>
            <w:proofErr w:type="gramEnd"/>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proofErr w:type="gramStart"/>
            <w:r w:rsidRPr="00E34A0C">
              <w:rPr>
                <w:rFonts w:ascii="Arial" w:hAnsi="Arial" w:cs="Arial"/>
                <w:color w:val="000000"/>
                <w:sz w:val="20"/>
              </w:rPr>
              <w:t>Mg</w:t>
            </w:r>
            <w:proofErr w:type="gramEnd"/>
          </w:p>
        </w:tc>
      </w:tr>
      <w:tr w:rsidR="00E34A0C" w:rsidRPr="00E34A0C" w:rsidTr="00557463">
        <w:trPr>
          <w:trHeight w:val="481"/>
        </w:trPr>
        <w:tc>
          <w:tcPr>
            <w:tcW w:w="425" w:type="dxa"/>
            <w:vMerge w:val="restart"/>
          </w:tcPr>
          <w:p w:rsidR="00E34A0C" w:rsidRPr="00E34A0C" w:rsidRDefault="00E34A0C" w:rsidP="00E34A0C">
            <w:pPr>
              <w:snapToGrid w:val="0"/>
              <w:spacing w:after="0" w:line="240" w:lineRule="auto"/>
              <w:ind w:left="-426"/>
              <w:jc w:val="both"/>
              <w:rPr>
                <w:rFonts w:ascii="Arial" w:hAnsi="Arial" w:cs="Arial"/>
                <w:color w:val="000000"/>
                <w:sz w:val="20"/>
                <w:lang w:val="en-US"/>
              </w:rPr>
            </w:pPr>
            <w:r w:rsidRPr="00E34A0C">
              <w:rPr>
                <w:rFonts w:ascii="Arial" w:hAnsi="Arial" w:cs="Arial"/>
                <w:color w:val="000000"/>
                <w:sz w:val="20"/>
                <w:lang w:val="en-US"/>
              </w:rPr>
              <w:t>e)</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r w:rsidRPr="00E34A0C">
              <w:rPr>
                <w:rFonts w:ascii="Arial" w:hAnsi="Arial" w:cs="Arial"/>
                <w:color w:val="000000"/>
                <w:sz w:val="20"/>
                <w:lang w:val="en-US"/>
              </w:rPr>
              <w:t>K</w:t>
            </w:r>
          </w:p>
        </w:tc>
        <w:tc>
          <w:tcPr>
            <w:tcW w:w="1701"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lang w:val="en-US"/>
              </w:rPr>
            </w:pPr>
            <w:r w:rsidRPr="00E34A0C">
              <w:rPr>
                <w:rFonts w:ascii="Arial" w:hAnsi="Arial" w:cs="Arial"/>
                <w:color w:val="000000"/>
                <w:sz w:val="20"/>
                <w:lang w:val="en-US"/>
              </w:rPr>
              <w:t>He</w:t>
            </w:r>
          </w:p>
        </w:tc>
        <w:tc>
          <w:tcPr>
            <w:tcW w:w="1559" w:type="dxa"/>
            <w:vMerge w:val="restart"/>
            <w:tcBorders>
              <w:top w:val="single" w:sz="4" w:space="0" w:color="000000"/>
              <w:left w:val="single" w:sz="4" w:space="0" w:color="000000"/>
              <w:bottom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N</w:t>
            </w:r>
          </w:p>
        </w:tc>
        <w:tc>
          <w:tcPr>
            <w:tcW w:w="1580" w:type="dxa"/>
            <w:vMerge w:val="restart"/>
            <w:tcBorders>
              <w:top w:val="single" w:sz="4" w:space="0" w:color="000000"/>
              <w:left w:val="single" w:sz="4" w:space="0" w:color="000000"/>
              <w:bottom w:val="single" w:sz="4" w:space="0" w:color="000000"/>
              <w:right w:val="single" w:sz="4" w:space="0" w:color="000000"/>
            </w:tcBorders>
          </w:tcPr>
          <w:p w:rsidR="00E34A0C" w:rsidRPr="00E34A0C" w:rsidRDefault="00E34A0C" w:rsidP="00C72B07">
            <w:pPr>
              <w:snapToGrid w:val="0"/>
              <w:spacing w:after="0" w:line="240" w:lineRule="auto"/>
              <w:ind w:left="-426"/>
              <w:jc w:val="center"/>
              <w:rPr>
                <w:rFonts w:ascii="Arial" w:hAnsi="Arial" w:cs="Arial"/>
                <w:color w:val="000000"/>
                <w:sz w:val="20"/>
              </w:rPr>
            </w:pPr>
            <w:r w:rsidRPr="00E34A0C">
              <w:rPr>
                <w:rFonts w:ascii="Arial" w:hAnsi="Arial" w:cs="Arial"/>
                <w:color w:val="000000"/>
                <w:sz w:val="20"/>
              </w:rPr>
              <w:t>Cu</w:t>
            </w:r>
          </w:p>
        </w:tc>
      </w:tr>
    </w:tbl>
    <w:p w:rsidR="00E34A0C" w:rsidRDefault="00C72B07" w:rsidP="00E34A0C">
      <w:pPr>
        <w:spacing w:after="0" w:line="240" w:lineRule="auto"/>
        <w:ind w:left="-426"/>
        <w:jc w:val="both"/>
        <w:rPr>
          <w:rFonts w:ascii="Arial" w:hAnsi="Arial" w:cs="Arial"/>
          <w:color w:val="000000"/>
          <w:sz w:val="20"/>
        </w:rPr>
      </w:pPr>
      <w:proofErr w:type="gramStart"/>
      <w:r w:rsidRPr="00C72B07">
        <w:rPr>
          <w:rFonts w:ascii="Arial" w:hAnsi="Arial" w:cs="Arial"/>
          <w:b/>
          <w:color w:val="000000"/>
          <w:sz w:val="20"/>
        </w:rPr>
        <w:t>0</w:t>
      </w:r>
      <w:r w:rsidR="00E34A0C" w:rsidRPr="00C72B07">
        <w:rPr>
          <w:rFonts w:ascii="Arial" w:hAnsi="Arial" w:cs="Arial"/>
          <w:b/>
          <w:color w:val="000000"/>
          <w:sz w:val="20"/>
        </w:rPr>
        <w:t>5.</w:t>
      </w:r>
      <w:proofErr w:type="gramEnd"/>
      <w:r w:rsidR="00E34A0C" w:rsidRPr="00E34A0C">
        <w:rPr>
          <w:rFonts w:ascii="Arial" w:hAnsi="Arial" w:cs="Arial"/>
          <w:color w:val="000000"/>
          <w:sz w:val="20"/>
        </w:rPr>
        <w:t xml:space="preserve">(PUC-PR) 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do átomo de um elemento no estado fundamental é </w:t>
      </w:r>
      <w:r w:rsidR="00E34A0C" w:rsidRPr="00E34A0C">
        <w:rPr>
          <w:rFonts w:ascii="Arial" w:hAnsi="Arial" w:cs="Arial"/>
          <w:b/>
          <w:color w:val="000000"/>
          <w:sz w:val="20"/>
        </w:rPr>
        <w:t>5p</w:t>
      </w:r>
      <w:r w:rsidR="00E34A0C" w:rsidRPr="00E34A0C">
        <w:rPr>
          <w:rFonts w:ascii="Arial" w:hAnsi="Arial" w:cs="Arial"/>
          <w:b/>
          <w:color w:val="000000"/>
          <w:sz w:val="20"/>
          <w:vertAlign w:val="superscript"/>
        </w:rPr>
        <w:t>4</w:t>
      </w:r>
      <w:r w:rsidR="00E34A0C" w:rsidRPr="00E34A0C">
        <w:rPr>
          <w:rFonts w:ascii="Arial" w:hAnsi="Arial" w:cs="Arial"/>
          <w:color w:val="000000"/>
          <w:sz w:val="20"/>
        </w:rPr>
        <w:t xml:space="preserve">.  </w:t>
      </w:r>
      <w:proofErr w:type="gramStart"/>
      <w:r w:rsidR="00E34A0C" w:rsidRPr="00E34A0C">
        <w:rPr>
          <w:rFonts w:ascii="Arial" w:hAnsi="Arial" w:cs="Arial"/>
          <w:color w:val="000000"/>
          <w:sz w:val="20"/>
        </w:rPr>
        <w:t>Portanto ,</w:t>
      </w:r>
      <w:proofErr w:type="gramEnd"/>
      <w:r w:rsidR="00E34A0C" w:rsidRPr="00E34A0C">
        <w:rPr>
          <w:rFonts w:ascii="Arial" w:hAnsi="Arial" w:cs="Arial"/>
          <w:color w:val="000000"/>
          <w:sz w:val="20"/>
        </w:rPr>
        <w:t xml:space="preserve"> o seu número atômico e sua posição na tabela periódica será:</w:t>
      </w:r>
    </w:p>
    <w:p w:rsidR="00C72B07" w:rsidRPr="00E34A0C" w:rsidRDefault="00C72B07" w:rsidP="00E34A0C">
      <w:pPr>
        <w:spacing w:after="0" w:line="240" w:lineRule="auto"/>
        <w:ind w:left="-426"/>
        <w:jc w:val="both"/>
        <w:rPr>
          <w:rFonts w:ascii="Arial" w:hAnsi="Arial" w:cs="Arial"/>
          <w:color w:val="000000"/>
          <w:sz w:val="20"/>
        </w:rPr>
      </w:pPr>
    </w:p>
    <w:p w:rsidR="00E34A0C" w:rsidRPr="00E34A0C" w:rsidRDefault="00C72B07" w:rsidP="00C72B07">
      <w:pPr>
        <w:suppressAutoHyphens/>
        <w:spacing w:after="0" w:line="240" w:lineRule="auto"/>
        <w:ind w:left="-426"/>
        <w:jc w:val="both"/>
        <w:rPr>
          <w:rFonts w:ascii="Arial" w:hAnsi="Arial" w:cs="Arial"/>
          <w:b/>
          <w:color w:val="000000"/>
          <w:sz w:val="20"/>
        </w:rPr>
      </w:pPr>
      <w:r>
        <w:rPr>
          <w:rFonts w:ascii="Arial" w:hAnsi="Arial" w:cs="Arial"/>
          <w:b/>
          <w:color w:val="000000"/>
          <w:sz w:val="20"/>
        </w:rPr>
        <w:t xml:space="preserve">a) </w:t>
      </w:r>
      <w:proofErr w:type="gramStart"/>
      <w:r w:rsidR="00E34A0C" w:rsidRPr="00E34A0C">
        <w:rPr>
          <w:rFonts w:ascii="Arial" w:hAnsi="Arial" w:cs="Arial"/>
          <w:b/>
          <w:color w:val="000000"/>
          <w:sz w:val="20"/>
        </w:rPr>
        <w:t>40, 15</w:t>
      </w:r>
      <w:proofErr w:type="gramEnd"/>
      <w:r w:rsidR="00E34A0C" w:rsidRPr="00E34A0C">
        <w:rPr>
          <w:rFonts w:ascii="Arial" w:hAnsi="Arial" w:cs="Arial"/>
          <w:b/>
          <w:color w:val="000000"/>
          <w:sz w:val="20"/>
          <w:vertAlign w:val="superscript"/>
        </w:rPr>
        <w:t xml:space="preserve"> </w:t>
      </w:r>
      <w:r w:rsidR="00E34A0C" w:rsidRPr="00E34A0C">
        <w:rPr>
          <w:rFonts w:ascii="Arial" w:hAnsi="Arial" w:cs="Arial"/>
          <w:b/>
          <w:color w:val="000000"/>
          <w:sz w:val="20"/>
        </w:rPr>
        <w:t xml:space="preserve">e 4º período.        b) </w:t>
      </w:r>
      <w:proofErr w:type="gramStart"/>
      <w:r w:rsidR="00E34A0C" w:rsidRPr="00E34A0C">
        <w:rPr>
          <w:rFonts w:ascii="Arial" w:hAnsi="Arial" w:cs="Arial"/>
          <w:b/>
          <w:color w:val="000000"/>
          <w:sz w:val="20"/>
        </w:rPr>
        <w:t>34, 14</w:t>
      </w:r>
      <w:r w:rsidR="00E34A0C" w:rsidRPr="00E34A0C">
        <w:rPr>
          <w:rFonts w:ascii="Arial" w:hAnsi="Arial" w:cs="Arial"/>
          <w:b/>
          <w:color w:val="000000"/>
          <w:sz w:val="20"/>
          <w:vertAlign w:val="superscript"/>
        </w:rPr>
        <w:t xml:space="preserve"> </w:t>
      </w:r>
      <w:r w:rsidR="00E34A0C" w:rsidRPr="00E34A0C">
        <w:rPr>
          <w:rFonts w:ascii="Arial" w:hAnsi="Arial" w:cs="Arial"/>
          <w:b/>
          <w:color w:val="000000"/>
          <w:sz w:val="20"/>
        </w:rPr>
        <w:t>e 4º período       c)</w:t>
      </w:r>
      <w:proofErr w:type="gramEnd"/>
      <w:r w:rsidR="00E34A0C" w:rsidRPr="00E34A0C">
        <w:rPr>
          <w:rFonts w:ascii="Arial" w:hAnsi="Arial" w:cs="Arial"/>
          <w:b/>
          <w:color w:val="000000"/>
          <w:sz w:val="20"/>
        </w:rPr>
        <w:t xml:space="preserve"> 52, 16</w:t>
      </w:r>
      <w:r w:rsidR="00E34A0C" w:rsidRPr="00E34A0C">
        <w:rPr>
          <w:rFonts w:ascii="Arial" w:hAnsi="Arial" w:cs="Arial"/>
          <w:b/>
          <w:color w:val="000000"/>
          <w:sz w:val="20"/>
          <w:vertAlign w:val="superscript"/>
        </w:rPr>
        <w:t xml:space="preserve"> </w:t>
      </w:r>
      <w:r w:rsidR="00E34A0C" w:rsidRPr="00E34A0C">
        <w:rPr>
          <w:rFonts w:ascii="Arial" w:hAnsi="Arial" w:cs="Arial"/>
          <w:b/>
          <w:color w:val="000000"/>
          <w:sz w:val="20"/>
        </w:rPr>
        <w:t>e 5º período</w:t>
      </w:r>
    </w:p>
    <w:p w:rsidR="00E34A0C" w:rsidRDefault="00C72B07" w:rsidP="00C72B07">
      <w:pPr>
        <w:suppressAutoHyphens/>
        <w:spacing w:after="0" w:line="240" w:lineRule="auto"/>
        <w:ind w:left="-426"/>
        <w:jc w:val="both"/>
        <w:rPr>
          <w:rFonts w:ascii="Arial" w:hAnsi="Arial" w:cs="Arial"/>
          <w:b/>
          <w:color w:val="000000"/>
          <w:sz w:val="20"/>
        </w:rPr>
      </w:pPr>
      <w:r>
        <w:rPr>
          <w:rFonts w:ascii="Arial" w:hAnsi="Arial" w:cs="Arial"/>
          <w:b/>
          <w:color w:val="000000"/>
          <w:sz w:val="20"/>
        </w:rPr>
        <w:t xml:space="preserve">d) </w:t>
      </w:r>
      <w:proofErr w:type="gramStart"/>
      <w:r w:rsidR="00E34A0C" w:rsidRPr="00E34A0C">
        <w:rPr>
          <w:rFonts w:ascii="Arial" w:hAnsi="Arial" w:cs="Arial"/>
          <w:b/>
          <w:color w:val="000000"/>
          <w:sz w:val="20"/>
        </w:rPr>
        <w:t>56, 16</w:t>
      </w:r>
      <w:r w:rsidR="00E34A0C" w:rsidRPr="00E34A0C">
        <w:rPr>
          <w:rFonts w:ascii="Arial" w:hAnsi="Arial" w:cs="Arial"/>
          <w:b/>
          <w:color w:val="000000"/>
          <w:sz w:val="20"/>
          <w:vertAlign w:val="superscript"/>
        </w:rPr>
        <w:t xml:space="preserve"> </w:t>
      </w:r>
      <w:r w:rsidR="00E34A0C" w:rsidRPr="00E34A0C">
        <w:rPr>
          <w:rFonts w:ascii="Arial" w:hAnsi="Arial" w:cs="Arial"/>
          <w:b/>
          <w:color w:val="000000"/>
          <w:sz w:val="20"/>
        </w:rPr>
        <w:t>e 5º período         e)</w:t>
      </w:r>
      <w:proofErr w:type="gramEnd"/>
      <w:r w:rsidR="00E34A0C" w:rsidRPr="00E34A0C">
        <w:rPr>
          <w:rFonts w:ascii="Arial" w:hAnsi="Arial" w:cs="Arial"/>
          <w:b/>
          <w:color w:val="000000"/>
          <w:sz w:val="20"/>
        </w:rPr>
        <w:t xml:space="preserve"> 55, 15</w:t>
      </w:r>
      <w:r w:rsidR="00E34A0C" w:rsidRPr="00E34A0C">
        <w:rPr>
          <w:rFonts w:ascii="Arial" w:hAnsi="Arial" w:cs="Arial"/>
          <w:b/>
          <w:color w:val="000000"/>
          <w:sz w:val="20"/>
          <w:vertAlign w:val="superscript"/>
        </w:rPr>
        <w:t xml:space="preserve"> </w:t>
      </w:r>
      <w:r w:rsidR="00E34A0C" w:rsidRPr="00E34A0C">
        <w:rPr>
          <w:rFonts w:ascii="Arial" w:hAnsi="Arial" w:cs="Arial"/>
          <w:b/>
          <w:color w:val="000000"/>
          <w:sz w:val="20"/>
        </w:rPr>
        <w:t>e 5º período.</w:t>
      </w:r>
    </w:p>
    <w:p w:rsidR="00C72B07" w:rsidRPr="00E34A0C" w:rsidRDefault="00C72B07" w:rsidP="00C72B07">
      <w:pPr>
        <w:suppressAutoHyphens/>
        <w:spacing w:after="0" w:line="240" w:lineRule="auto"/>
        <w:ind w:left="-426"/>
        <w:jc w:val="both"/>
        <w:rPr>
          <w:rFonts w:ascii="Arial" w:hAnsi="Arial" w:cs="Arial"/>
          <w:b/>
          <w:color w:val="000000"/>
          <w:sz w:val="20"/>
        </w:rPr>
      </w:pPr>
    </w:p>
    <w:p w:rsidR="00E34A0C" w:rsidRDefault="00C72B07" w:rsidP="00E34A0C">
      <w:pPr>
        <w:spacing w:after="0" w:line="240" w:lineRule="auto"/>
        <w:ind w:left="-426"/>
        <w:jc w:val="both"/>
        <w:rPr>
          <w:rFonts w:ascii="Arial" w:hAnsi="Arial" w:cs="Arial"/>
          <w:color w:val="000000"/>
          <w:sz w:val="20"/>
        </w:rPr>
      </w:pPr>
      <w:proofErr w:type="gramStart"/>
      <w:r w:rsidRPr="00C72B07">
        <w:rPr>
          <w:rFonts w:ascii="Arial" w:hAnsi="Arial" w:cs="Arial"/>
          <w:b/>
          <w:color w:val="000000"/>
          <w:sz w:val="20"/>
        </w:rPr>
        <w:t>0</w:t>
      </w:r>
      <w:r w:rsidR="00E34A0C" w:rsidRPr="00C72B07">
        <w:rPr>
          <w:rFonts w:ascii="Arial" w:hAnsi="Arial" w:cs="Arial"/>
          <w:b/>
          <w:color w:val="000000"/>
          <w:sz w:val="20"/>
        </w:rPr>
        <w:t>6.</w:t>
      </w:r>
      <w:proofErr w:type="gramEnd"/>
      <w:r w:rsidR="00E34A0C" w:rsidRPr="00E34A0C">
        <w:rPr>
          <w:rFonts w:ascii="Arial" w:hAnsi="Arial" w:cs="Arial"/>
          <w:color w:val="000000"/>
          <w:sz w:val="20"/>
        </w:rPr>
        <w:t xml:space="preserve">Determine o número atômico </w:t>
      </w:r>
      <w:r w:rsidR="00E34A0C" w:rsidRPr="00E34A0C">
        <w:rPr>
          <w:rFonts w:ascii="Arial" w:hAnsi="Arial" w:cs="Arial"/>
          <w:b/>
          <w:color w:val="000000"/>
          <w:sz w:val="20"/>
        </w:rPr>
        <w:t>Z</w:t>
      </w:r>
      <w:r w:rsidR="00E34A0C" w:rsidRPr="00E34A0C">
        <w:rPr>
          <w:rFonts w:ascii="Arial" w:hAnsi="Arial" w:cs="Arial"/>
          <w:color w:val="000000"/>
          <w:sz w:val="20"/>
        </w:rPr>
        <w:t xml:space="preserve">  e o número de massa  </w:t>
      </w:r>
      <w:r w:rsidR="00E34A0C" w:rsidRPr="00E34A0C">
        <w:rPr>
          <w:rFonts w:ascii="Arial" w:hAnsi="Arial" w:cs="Arial"/>
          <w:b/>
          <w:color w:val="000000"/>
          <w:sz w:val="20"/>
        </w:rPr>
        <w:t>A</w:t>
      </w:r>
      <w:r w:rsidR="00E34A0C" w:rsidRPr="00E34A0C">
        <w:rPr>
          <w:rFonts w:ascii="Arial" w:hAnsi="Arial" w:cs="Arial"/>
          <w:color w:val="000000"/>
          <w:sz w:val="20"/>
        </w:rPr>
        <w:t xml:space="preserve"> do gás nobre pertencente ao 4º período da tabela periódica, sabendo que o mesmo apresenta 47 nêutrons.</w:t>
      </w:r>
    </w:p>
    <w:p w:rsidR="00C72B07" w:rsidRDefault="00C72B07" w:rsidP="00E34A0C">
      <w:pPr>
        <w:spacing w:after="0" w:line="240" w:lineRule="auto"/>
        <w:ind w:left="-426"/>
        <w:jc w:val="both"/>
        <w:rPr>
          <w:rFonts w:ascii="Arial" w:hAnsi="Arial" w:cs="Arial"/>
          <w:color w:val="000000"/>
          <w:sz w:val="20"/>
        </w:rPr>
      </w:pPr>
    </w:p>
    <w:p w:rsidR="00C72B07" w:rsidRDefault="00C72B07" w:rsidP="00E34A0C">
      <w:pPr>
        <w:spacing w:after="0" w:line="240" w:lineRule="auto"/>
        <w:ind w:left="-426"/>
        <w:jc w:val="both"/>
        <w:rPr>
          <w:rFonts w:ascii="Arial" w:hAnsi="Arial" w:cs="Arial"/>
          <w:color w:val="000000"/>
          <w:sz w:val="20"/>
        </w:rPr>
      </w:pPr>
    </w:p>
    <w:p w:rsidR="00C72B07" w:rsidRDefault="00C72B07" w:rsidP="00E34A0C">
      <w:pPr>
        <w:spacing w:after="0" w:line="240" w:lineRule="auto"/>
        <w:ind w:left="-426"/>
        <w:jc w:val="both"/>
        <w:rPr>
          <w:rFonts w:ascii="Arial" w:hAnsi="Arial" w:cs="Arial"/>
          <w:color w:val="000000"/>
          <w:sz w:val="20"/>
        </w:rPr>
      </w:pPr>
    </w:p>
    <w:p w:rsidR="00C72B07" w:rsidRDefault="00C72B07" w:rsidP="00E34A0C">
      <w:pPr>
        <w:spacing w:after="0" w:line="240" w:lineRule="auto"/>
        <w:ind w:left="-426"/>
        <w:jc w:val="both"/>
        <w:rPr>
          <w:rFonts w:ascii="Arial" w:hAnsi="Arial" w:cs="Arial"/>
          <w:color w:val="000000"/>
          <w:sz w:val="20"/>
        </w:rPr>
      </w:pPr>
    </w:p>
    <w:p w:rsidR="00C72B07" w:rsidRDefault="00C72B07" w:rsidP="00E34A0C">
      <w:pPr>
        <w:spacing w:after="0" w:line="240" w:lineRule="auto"/>
        <w:ind w:left="-426"/>
        <w:jc w:val="both"/>
        <w:rPr>
          <w:rFonts w:ascii="Arial" w:hAnsi="Arial" w:cs="Arial"/>
          <w:color w:val="000000"/>
          <w:sz w:val="20"/>
        </w:rPr>
      </w:pPr>
    </w:p>
    <w:p w:rsidR="00C72B07" w:rsidRDefault="00C72B07" w:rsidP="00E34A0C">
      <w:pPr>
        <w:spacing w:after="0" w:line="240" w:lineRule="auto"/>
        <w:ind w:left="-426"/>
        <w:jc w:val="both"/>
        <w:rPr>
          <w:rFonts w:ascii="Arial" w:hAnsi="Arial" w:cs="Arial"/>
          <w:color w:val="000000"/>
          <w:sz w:val="20"/>
        </w:rPr>
      </w:pPr>
    </w:p>
    <w:p w:rsidR="00C72B07" w:rsidRPr="00E34A0C" w:rsidRDefault="00C72B07" w:rsidP="00E34A0C">
      <w:pPr>
        <w:spacing w:after="0" w:line="240" w:lineRule="auto"/>
        <w:ind w:left="-426"/>
        <w:jc w:val="both"/>
        <w:rPr>
          <w:rFonts w:ascii="Arial" w:hAnsi="Arial" w:cs="Arial"/>
          <w:color w:val="000000"/>
          <w:sz w:val="20"/>
        </w:rPr>
      </w:pPr>
    </w:p>
    <w:p w:rsidR="00E34A0C" w:rsidRDefault="00C72B07" w:rsidP="00E34A0C">
      <w:pPr>
        <w:spacing w:after="0" w:line="240" w:lineRule="auto"/>
        <w:ind w:left="-426"/>
        <w:jc w:val="both"/>
        <w:rPr>
          <w:rFonts w:ascii="Arial" w:hAnsi="Arial" w:cs="Arial"/>
          <w:color w:val="000000"/>
          <w:sz w:val="20"/>
        </w:rPr>
      </w:pPr>
      <w:r w:rsidRPr="00C72B07">
        <w:rPr>
          <w:rFonts w:ascii="Arial" w:hAnsi="Arial" w:cs="Arial"/>
          <w:b/>
          <w:color w:val="000000"/>
          <w:sz w:val="20"/>
        </w:rPr>
        <w:t>07-</w:t>
      </w:r>
      <w:r>
        <w:rPr>
          <w:rFonts w:ascii="Arial" w:hAnsi="Arial" w:cs="Arial"/>
          <w:color w:val="000000"/>
          <w:sz w:val="20"/>
        </w:rPr>
        <w:t xml:space="preserve"> </w:t>
      </w:r>
      <w:r w:rsidR="00E34A0C" w:rsidRPr="00E34A0C">
        <w:rPr>
          <w:rFonts w:ascii="Arial" w:hAnsi="Arial" w:cs="Arial"/>
          <w:color w:val="000000"/>
          <w:sz w:val="20"/>
        </w:rPr>
        <w:t>(</w:t>
      </w:r>
      <w:proofErr w:type="spellStart"/>
      <w:r w:rsidR="00E34A0C" w:rsidRPr="00E34A0C">
        <w:rPr>
          <w:rFonts w:ascii="Arial" w:hAnsi="Arial" w:cs="Arial"/>
          <w:color w:val="000000"/>
          <w:sz w:val="20"/>
        </w:rPr>
        <w:t>Vunesp</w:t>
      </w:r>
      <w:proofErr w:type="spellEnd"/>
      <w:r w:rsidR="00E34A0C" w:rsidRPr="00E34A0C">
        <w:rPr>
          <w:rFonts w:ascii="Arial" w:hAnsi="Arial" w:cs="Arial"/>
          <w:color w:val="000000"/>
          <w:sz w:val="20"/>
        </w:rPr>
        <w:t xml:space="preserve">) Os elementos </w:t>
      </w:r>
      <w:proofErr w:type="spellStart"/>
      <w:proofErr w:type="gramStart"/>
      <w:r w:rsidR="00E34A0C" w:rsidRPr="00E34A0C">
        <w:rPr>
          <w:rFonts w:ascii="Arial" w:hAnsi="Arial" w:cs="Arial"/>
          <w:color w:val="000000"/>
          <w:sz w:val="20"/>
        </w:rPr>
        <w:t>I,</w:t>
      </w:r>
      <w:proofErr w:type="gramEnd"/>
      <w:r w:rsidR="00E34A0C" w:rsidRPr="00E34A0C">
        <w:rPr>
          <w:rFonts w:ascii="Arial" w:hAnsi="Arial" w:cs="Arial"/>
          <w:color w:val="000000"/>
          <w:sz w:val="20"/>
        </w:rPr>
        <w:t>II</w:t>
      </w:r>
      <w:proofErr w:type="spellEnd"/>
      <w:r w:rsidR="00E34A0C" w:rsidRPr="00E34A0C">
        <w:rPr>
          <w:rFonts w:ascii="Arial" w:hAnsi="Arial" w:cs="Arial"/>
          <w:color w:val="000000"/>
          <w:sz w:val="20"/>
        </w:rPr>
        <w:t xml:space="preserve"> e III têm as seguintes configurações eletrônicas em suas camadas de valência:   I</w:t>
      </w:r>
      <w:r w:rsidR="00E34A0C" w:rsidRPr="00E34A0C">
        <w:rPr>
          <w:rFonts w:ascii="Arial" w:hAnsi="Arial" w:cs="Arial"/>
          <w:b/>
          <w:color w:val="000000"/>
          <w:sz w:val="20"/>
        </w:rPr>
        <w:t xml:space="preserve"> – 3s</w:t>
      </w:r>
      <w:r w:rsidR="00E34A0C" w:rsidRPr="00E34A0C">
        <w:rPr>
          <w:rFonts w:ascii="Arial" w:hAnsi="Arial" w:cs="Arial"/>
          <w:b/>
          <w:color w:val="000000"/>
          <w:sz w:val="20"/>
          <w:vertAlign w:val="superscript"/>
        </w:rPr>
        <w:t>2</w:t>
      </w:r>
      <w:r w:rsidR="00E34A0C" w:rsidRPr="00E34A0C">
        <w:rPr>
          <w:rFonts w:ascii="Arial" w:hAnsi="Arial" w:cs="Arial"/>
          <w:b/>
          <w:color w:val="000000"/>
          <w:sz w:val="20"/>
        </w:rPr>
        <w:t xml:space="preserve"> 3p</w:t>
      </w:r>
      <w:r w:rsidR="00E34A0C" w:rsidRPr="00E34A0C">
        <w:rPr>
          <w:rFonts w:ascii="Arial" w:hAnsi="Arial" w:cs="Arial"/>
          <w:b/>
          <w:color w:val="000000"/>
          <w:sz w:val="20"/>
          <w:vertAlign w:val="superscript"/>
        </w:rPr>
        <w:t>3</w:t>
      </w:r>
      <w:r w:rsidR="00E34A0C" w:rsidRPr="00E34A0C">
        <w:rPr>
          <w:rFonts w:ascii="Arial" w:hAnsi="Arial" w:cs="Arial"/>
          <w:b/>
          <w:color w:val="000000"/>
          <w:sz w:val="20"/>
        </w:rPr>
        <w:t xml:space="preserve"> ;  </w:t>
      </w:r>
      <w:r w:rsidR="00E34A0C" w:rsidRPr="00E34A0C">
        <w:rPr>
          <w:rFonts w:ascii="Arial" w:hAnsi="Arial" w:cs="Arial"/>
          <w:color w:val="000000"/>
          <w:sz w:val="20"/>
        </w:rPr>
        <w:t>II</w:t>
      </w:r>
      <w:r w:rsidR="00E34A0C" w:rsidRPr="00E34A0C">
        <w:rPr>
          <w:rFonts w:ascii="Arial" w:hAnsi="Arial" w:cs="Arial"/>
          <w:b/>
          <w:color w:val="000000"/>
          <w:sz w:val="20"/>
        </w:rPr>
        <w:t xml:space="preserve"> – 4s</w:t>
      </w:r>
      <w:r w:rsidR="00E34A0C" w:rsidRPr="00E34A0C">
        <w:rPr>
          <w:rFonts w:ascii="Arial" w:hAnsi="Arial" w:cs="Arial"/>
          <w:b/>
          <w:color w:val="000000"/>
          <w:sz w:val="20"/>
          <w:vertAlign w:val="superscript"/>
        </w:rPr>
        <w:t>2</w:t>
      </w:r>
      <w:r w:rsidR="00E34A0C" w:rsidRPr="00E34A0C">
        <w:rPr>
          <w:rFonts w:ascii="Arial" w:hAnsi="Arial" w:cs="Arial"/>
          <w:b/>
          <w:color w:val="000000"/>
          <w:sz w:val="20"/>
        </w:rPr>
        <w:t xml:space="preserve"> 4p</w:t>
      </w:r>
      <w:r w:rsidR="00E34A0C" w:rsidRPr="00E34A0C">
        <w:rPr>
          <w:rFonts w:ascii="Arial" w:hAnsi="Arial" w:cs="Arial"/>
          <w:b/>
          <w:color w:val="000000"/>
          <w:sz w:val="20"/>
          <w:vertAlign w:val="superscript"/>
        </w:rPr>
        <w:t>5</w:t>
      </w:r>
      <w:r w:rsidR="00E34A0C" w:rsidRPr="00E34A0C">
        <w:rPr>
          <w:rFonts w:ascii="Arial" w:hAnsi="Arial" w:cs="Arial"/>
          <w:b/>
          <w:color w:val="000000"/>
          <w:sz w:val="20"/>
        </w:rPr>
        <w:t xml:space="preserve">;  </w:t>
      </w:r>
      <w:r w:rsidR="00E34A0C" w:rsidRPr="00E34A0C">
        <w:rPr>
          <w:rFonts w:ascii="Arial" w:hAnsi="Arial" w:cs="Arial"/>
          <w:color w:val="000000"/>
          <w:sz w:val="20"/>
        </w:rPr>
        <w:t>III</w:t>
      </w:r>
      <w:r w:rsidR="00E34A0C" w:rsidRPr="00E34A0C">
        <w:rPr>
          <w:rFonts w:ascii="Arial" w:hAnsi="Arial" w:cs="Arial"/>
          <w:b/>
          <w:color w:val="000000"/>
          <w:sz w:val="20"/>
        </w:rPr>
        <w:t xml:space="preserve"> – 3s</w:t>
      </w:r>
      <w:r w:rsidR="00E34A0C" w:rsidRPr="00E34A0C">
        <w:rPr>
          <w:rFonts w:ascii="Arial" w:hAnsi="Arial" w:cs="Arial"/>
          <w:b/>
          <w:color w:val="000000"/>
          <w:sz w:val="20"/>
          <w:vertAlign w:val="superscript"/>
        </w:rPr>
        <w:t>2</w:t>
      </w:r>
      <w:r w:rsidR="00E34A0C" w:rsidRPr="00E34A0C">
        <w:rPr>
          <w:rFonts w:ascii="Arial" w:hAnsi="Arial" w:cs="Arial"/>
          <w:color w:val="000000"/>
          <w:sz w:val="20"/>
          <w:vertAlign w:val="superscript"/>
        </w:rPr>
        <w:t xml:space="preserve"> </w:t>
      </w:r>
      <w:r w:rsidR="00E34A0C" w:rsidRPr="00E34A0C">
        <w:rPr>
          <w:rFonts w:ascii="Arial" w:hAnsi="Arial" w:cs="Arial"/>
          <w:color w:val="000000"/>
          <w:sz w:val="20"/>
        </w:rPr>
        <w:t xml:space="preserve"> .Com base nessas informações, assinale a afirmação </w:t>
      </w:r>
      <w:r w:rsidR="00E34A0C" w:rsidRPr="00E34A0C">
        <w:rPr>
          <w:rFonts w:ascii="Arial" w:hAnsi="Arial" w:cs="Arial"/>
          <w:b/>
          <w:color w:val="000000"/>
          <w:sz w:val="20"/>
        </w:rPr>
        <w:t>errada</w:t>
      </w:r>
      <w:r w:rsidR="00E34A0C" w:rsidRPr="00E34A0C">
        <w:rPr>
          <w:rFonts w:ascii="Arial" w:hAnsi="Arial" w:cs="Arial"/>
          <w:color w:val="000000"/>
          <w:sz w:val="20"/>
        </w:rPr>
        <w:t>.</w:t>
      </w:r>
    </w:p>
    <w:p w:rsidR="00C72B07" w:rsidRPr="00E34A0C" w:rsidRDefault="00C72B07" w:rsidP="00E34A0C">
      <w:pPr>
        <w:spacing w:after="0" w:line="240" w:lineRule="auto"/>
        <w:ind w:left="-426"/>
        <w:jc w:val="both"/>
        <w:rPr>
          <w:rFonts w:ascii="Arial" w:hAnsi="Arial" w:cs="Arial"/>
          <w:color w:val="000000"/>
          <w:sz w:val="20"/>
        </w:rPr>
      </w:pPr>
    </w:p>
    <w:p w:rsidR="00E34A0C" w:rsidRPr="00C72B07" w:rsidRDefault="00E34A0C" w:rsidP="00C72B07">
      <w:pPr>
        <w:pStyle w:val="PargrafodaLista"/>
        <w:numPr>
          <w:ilvl w:val="0"/>
          <w:numId w:val="37"/>
        </w:numPr>
        <w:suppressAutoHyphens/>
        <w:spacing w:after="0" w:line="240" w:lineRule="auto"/>
        <w:ind w:left="0"/>
        <w:jc w:val="both"/>
        <w:rPr>
          <w:rFonts w:ascii="Arial" w:hAnsi="Arial" w:cs="Arial"/>
          <w:color w:val="000000"/>
          <w:sz w:val="20"/>
        </w:rPr>
      </w:pPr>
      <w:r w:rsidRPr="00C72B07">
        <w:rPr>
          <w:rFonts w:ascii="Arial" w:hAnsi="Arial" w:cs="Arial"/>
          <w:color w:val="000000"/>
          <w:sz w:val="20"/>
        </w:rPr>
        <w:t xml:space="preserve">O elemento I é um </w:t>
      </w:r>
      <w:proofErr w:type="gramStart"/>
      <w:r w:rsidRPr="00C72B07">
        <w:rPr>
          <w:rFonts w:ascii="Arial" w:hAnsi="Arial" w:cs="Arial"/>
          <w:color w:val="000000"/>
          <w:sz w:val="20"/>
        </w:rPr>
        <w:t>não-metal</w:t>
      </w:r>
      <w:proofErr w:type="gramEnd"/>
      <w:r w:rsidRPr="00C72B07">
        <w:rPr>
          <w:rFonts w:ascii="Arial" w:hAnsi="Arial" w:cs="Arial"/>
          <w:color w:val="000000"/>
          <w:sz w:val="20"/>
        </w:rPr>
        <w:t>.</w:t>
      </w:r>
    </w:p>
    <w:p w:rsidR="00E34A0C" w:rsidRPr="00C72B07" w:rsidRDefault="00E34A0C" w:rsidP="00C72B07">
      <w:pPr>
        <w:pStyle w:val="PargrafodaLista"/>
        <w:numPr>
          <w:ilvl w:val="0"/>
          <w:numId w:val="37"/>
        </w:numPr>
        <w:suppressAutoHyphens/>
        <w:spacing w:after="0" w:line="240" w:lineRule="auto"/>
        <w:ind w:left="0"/>
        <w:jc w:val="both"/>
        <w:rPr>
          <w:rFonts w:ascii="Arial" w:hAnsi="Arial" w:cs="Arial"/>
          <w:color w:val="000000"/>
          <w:sz w:val="20"/>
        </w:rPr>
      </w:pPr>
      <w:r w:rsidRPr="00C72B07">
        <w:rPr>
          <w:rFonts w:ascii="Arial" w:hAnsi="Arial" w:cs="Arial"/>
          <w:color w:val="000000"/>
          <w:sz w:val="20"/>
        </w:rPr>
        <w:t>O elemento II é um halogênio.</w:t>
      </w:r>
    </w:p>
    <w:p w:rsidR="00E34A0C" w:rsidRPr="00C72B07" w:rsidRDefault="00E34A0C" w:rsidP="00C72B07">
      <w:pPr>
        <w:pStyle w:val="PargrafodaLista"/>
        <w:numPr>
          <w:ilvl w:val="0"/>
          <w:numId w:val="37"/>
        </w:numPr>
        <w:suppressAutoHyphens/>
        <w:spacing w:after="0" w:line="240" w:lineRule="auto"/>
        <w:ind w:left="0"/>
        <w:jc w:val="both"/>
        <w:rPr>
          <w:rFonts w:ascii="Arial" w:hAnsi="Arial" w:cs="Arial"/>
          <w:color w:val="000000"/>
          <w:sz w:val="20"/>
        </w:rPr>
      </w:pPr>
      <w:r w:rsidRPr="00C72B07">
        <w:rPr>
          <w:rFonts w:ascii="Arial" w:hAnsi="Arial" w:cs="Arial"/>
          <w:color w:val="000000"/>
          <w:sz w:val="20"/>
        </w:rPr>
        <w:t>O elemento III é um metal alcalino-terroso.</w:t>
      </w:r>
    </w:p>
    <w:p w:rsidR="00E34A0C" w:rsidRPr="00C72B07" w:rsidRDefault="00E34A0C" w:rsidP="00C72B07">
      <w:pPr>
        <w:pStyle w:val="PargrafodaLista"/>
        <w:numPr>
          <w:ilvl w:val="0"/>
          <w:numId w:val="37"/>
        </w:numPr>
        <w:suppressAutoHyphens/>
        <w:spacing w:after="0" w:line="240" w:lineRule="auto"/>
        <w:ind w:left="0"/>
        <w:jc w:val="both"/>
        <w:rPr>
          <w:rFonts w:ascii="Arial" w:hAnsi="Arial" w:cs="Arial"/>
          <w:color w:val="000000"/>
          <w:sz w:val="20"/>
        </w:rPr>
      </w:pPr>
      <w:r w:rsidRPr="00C72B07">
        <w:rPr>
          <w:rFonts w:ascii="Arial" w:hAnsi="Arial" w:cs="Arial"/>
          <w:color w:val="000000"/>
          <w:sz w:val="20"/>
        </w:rPr>
        <w:t>Os elementos I e III pertencem ao terceiro período da tabela periódica.</w:t>
      </w:r>
    </w:p>
    <w:p w:rsidR="00E34A0C" w:rsidRPr="00C72B07" w:rsidRDefault="00E34A0C" w:rsidP="00C72B07">
      <w:pPr>
        <w:pStyle w:val="PargrafodaLista"/>
        <w:numPr>
          <w:ilvl w:val="0"/>
          <w:numId w:val="37"/>
        </w:numPr>
        <w:suppressAutoHyphens/>
        <w:spacing w:after="0" w:line="240" w:lineRule="auto"/>
        <w:ind w:left="0"/>
        <w:jc w:val="both"/>
        <w:rPr>
          <w:rFonts w:ascii="Arial" w:hAnsi="Arial" w:cs="Arial"/>
          <w:color w:val="000000"/>
          <w:sz w:val="20"/>
        </w:rPr>
      </w:pPr>
      <w:r w:rsidRPr="00C72B07">
        <w:rPr>
          <w:rFonts w:ascii="Arial" w:hAnsi="Arial" w:cs="Arial"/>
          <w:color w:val="000000"/>
          <w:sz w:val="20"/>
        </w:rPr>
        <w:t xml:space="preserve">Os três elementos pertencem </w:t>
      </w:r>
      <w:proofErr w:type="gramStart"/>
      <w:r w:rsidRPr="00C72B07">
        <w:rPr>
          <w:rFonts w:ascii="Arial" w:hAnsi="Arial" w:cs="Arial"/>
          <w:color w:val="000000"/>
          <w:sz w:val="20"/>
        </w:rPr>
        <w:t>a</w:t>
      </w:r>
      <w:proofErr w:type="gramEnd"/>
      <w:r w:rsidRPr="00C72B07">
        <w:rPr>
          <w:rFonts w:ascii="Arial" w:hAnsi="Arial" w:cs="Arial"/>
          <w:color w:val="000000"/>
          <w:sz w:val="20"/>
        </w:rPr>
        <w:t xml:space="preserve"> mesma família da tabela periódica.</w:t>
      </w:r>
    </w:p>
    <w:p w:rsidR="00C72B07" w:rsidRDefault="00C72B07" w:rsidP="00C72B07">
      <w:pPr>
        <w:suppressAutoHyphens/>
        <w:spacing w:after="0" w:line="240" w:lineRule="auto"/>
        <w:jc w:val="both"/>
        <w:rPr>
          <w:rFonts w:ascii="Arial" w:hAnsi="Arial" w:cs="Arial"/>
          <w:color w:val="000000"/>
          <w:sz w:val="20"/>
        </w:rPr>
      </w:pPr>
    </w:p>
    <w:p w:rsidR="00E34A0C" w:rsidRDefault="00C72B07" w:rsidP="00C72B07">
      <w:pPr>
        <w:suppressAutoHyphens/>
        <w:spacing w:after="0" w:line="240" w:lineRule="auto"/>
        <w:ind w:left="-426"/>
        <w:jc w:val="both"/>
        <w:rPr>
          <w:rFonts w:ascii="Arial" w:hAnsi="Arial" w:cs="Arial"/>
          <w:color w:val="000000"/>
          <w:sz w:val="20"/>
        </w:rPr>
      </w:pPr>
      <w:r w:rsidRPr="00C72B07">
        <w:rPr>
          <w:rFonts w:ascii="Arial" w:hAnsi="Arial" w:cs="Arial"/>
          <w:b/>
          <w:color w:val="000000"/>
          <w:sz w:val="20"/>
        </w:rPr>
        <w:t>08-</w:t>
      </w:r>
      <w:r>
        <w:rPr>
          <w:rFonts w:ascii="Arial" w:hAnsi="Arial" w:cs="Arial"/>
          <w:color w:val="000000"/>
          <w:sz w:val="20"/>
        </w:rPr>
        <w:t xml:space="preserve"> </w:t>
      </w:r>
      <w:r w:rsidR="00E34A0C" w:rsidRPr="00E34A0C">
        <w:rPr>
          <w:rFonts w:ascii="Arial" w:hAnsi="Arial" w:cs="Arial"/>
          <w:color w:val="000000"/>
          <w:sz w:val="20"/>
        </w:rPr>
        <w:t>(</w:t>
      </w:r>
      <w:proofErr w:type="spellStart"/>
      <w:r w:rsidR="00E34A0C" w:rsidRPr="00E34A0C">
        <w:rPr>
          <w:rFonts w:ascii="Arial" w:hAnsi="Arial" w:cs="Arial"/>
          <w:color w:val="000000"/>
          <w:sz w:val="20"/>
        </w:rPr>
        <w:t>UEBA</w:t>
      </w:r>
      <w:proofErr w:type="spellEnd"/>
      <w:r w:rsidR="00E34A0C" w:rsidRPr="00E34A0C">
        <w:rPr>
          <w:rFonts w:ascii="Arial" w:hAnsi="Arial" w:cs="Arial"/>
          <w:color w:val="000000"/>
          <w:sz w:val="20"/>
        </w:rPr>
        <w:t>) Um átomo apresenta normalmente 2 elétrons na primeira camada, 8 elétrons na Segunda, 18 elétrons na terceira camada e 7 na Quarta camada.  A família e o período em que se encontra esse elemento são, respectivamente:</w:t>
      </w:r>
    </w:p>
    <w:p w:rsidR="00C72B07" w:rsidRPr="00E34A0C" w:rsidRDefault="00C72B07" w:rsidP="00C72B07">
      <w:pPr>
        <w:suppressAutoHyphens/>
        <w:spacing w:after="0" w:line="240" w:lineRule="auto"/>
        <w:ind w:left="-426"/>
        <w:jc w:val="both"/>
        <w:rPr>
          <w:rFonts w:ascii="Arial" w:hAnsi="Arial" w:cs="Arial"/>
          <w:color w:val="000000"/>
          <w:sz w:val="20"/>
        </w:rPr>
      </w:pPr>
    </w:p>
    <w:p w:rsidR="00E34A0C" w:rsidRPr="00C72B07" w:rsidRDefault="00E34A0C" w:rsidP="00C72B07">
      <w:pPr>
        <w:pStyle w:val="PargrafodaLista"/>
        <w:numPr>
          <w:ilvl w:val="0"/>
          <w:numId w:val="38"/>
        </w:numPr>
        <w:suppressAutoHyphens/>
        <w:spacing w:after="0" w:line="240" w:lineRule="auto"/>
        <w:ind w:left="0"/>
        <w:jc w:val="both"/>
        <w:rPr>
          <w:rFonts w:ascii="Arial" w:hAnsi="Arial" w:cs="Arial"/>
          <w:color w:val="000000"/>
          <w:sz w:val="20"/>
        </w:rPr>
      </w:pPr>
      <w:proofErr w:type="gramStart"/>
      <w:r w:rsidRPr="00C72B07">
        <w:rPr>
          <w:rFonts w:ascii="Arial" w:hAnsi="Arial" w:cs="Arial"/>
          <w:color w:val="000000"/>
          <w:sz w:val="20"/>
        </w:rPr>
        <w:t>família</w:t>
      </w:r>
      <w:proofErr w:type="gramEnd"/>
      <w:r w:rsidRPr="00C72B07">
        <w:rPr>
          <w:rFonts w:ascii="Arial" w:hAnsi="Arial" w:cs="Arial"/>
          <w:color w:val="000000"/>
          <w:sz w:val="20"/>
        </w:rPr>
        <w:t xml:space="preserve"> dos halogênios, sétimo período.</w:t>
      </w:r>
    </w:p>
    <w:p w:rsidR="00E34A0C" w:rsidRPr="00C72B07" w:rsidRDefault="00E34A0C" w:rsidP="00C72B07">
      <w:pPr>
        <w:pStyle w:val="PargrafodaLista"/>
        <w:numPr>
          <w:ilvl w:val="0"/>
          <w:numId w:val="38"/>
        </w:numPr>
        <w:suppressAutoHyphens/>
        <w:spacing w:after="0" w:line="240" w:lineRule="auto"/>
        <w:ind w:left="0"/>
        <w:jc w:val="both"/>
        <w:rPr>
          <w:rFonts w:ascii="Arial" w:hAnsi="Arial" w:cs="Arial"/>
          <w:color w:val="000000"/>
          <w:sz w:val="20"/>
        </w:rPr>
      </w:pPr>
      <w:proofErr w:type="gramStart"/>
      <w:r w:rsidRPr="00C72B07">
        <w:rPr>
          <w:rFonts w:ascii="Arial" w:hAnsi="Arial" w:cs="Arial"/>
          <w:color w:val="000000"/>
          <w:sz w:val="20"/>
        </w:rPr>
        <w:t>família</w:t>
      </w:r>
      <w:proofErr w:type="gramEnd"/>
      <w:r w:rsidRPr="00C72B07">
        <w:rPr>
          <w:rFonts w:ascii="Arial" w:hAnsi="Arial" w:cs="Arial"/>
          <w:color w:val="000000"/>
          <w:sz w:val="20"/>
        </w:rPr>
        <w:t xml:space="preserve"> do carbono, quarto período.</w:t>
      </w:r>
    </w:p>
    <w:p w:rsidR="00E34A0C" w:rsidRPr="00C72B07" w:rsidRDefault="00E34A0C" w:rsidP="00C72B07">
      <w:pPr>
        <w:pStyle w:val="PargrafodaLista"/>
        <w:numPr>
          <w:ilvl w:val="0"/>
          <w:numId w:val="38"/>
        </w:numPr>
        <w:suppressAutoHyphens/>
        <w:spacing w:after="0" w:line="240" w:lineRule="auto"/>
        <w:ind w:left="0"/>
        <w:jc w:val="both"/>
        <w:rPr>
          <w:rFonts w:ascii="Arial" w:hAnsi="Arial" w:cs="Arial"/>
          <w:color w:val="000000"/>
          <w:sz w:val="20"/>
        </w:rPr>
      </w:pPr>
      <w:proofErr w:type="gramStart"/>
      <w:r w:rsidRPr="00C72B07">
        <w:rPr>
          <w:rFonts w:ascii="Arial" w:hAnsi="Arial" w:cs="Arial"/>
          <w:color w:val="000000"/>
          <w:sz w:val="20"/>
        </w:rPr>
        <w:t>família</w:t>
      </w:r>
      <w:proofErr w:type="gramEnd"/>
      <w:r w:rsidRPr="00C72B07">
        <w:rPr>
          <w:rFonts w:ascii="Arial" w:hAnsi="Arial" w:cs="Arial"/>
          <w:color w:val="000000"/>
          <w:sz w:val="20"/>
        </w:rPr>
        <w:t xml:space="preserve"> dos halogênios, quarto período.</w:t>
      </w:r>
    </w:p>
    <w:p w:rsidR="00E34A0C" w:rsidRPr="00C72B07" w:rsidRDefault="00E34A0C" w:rsidP="00C72B07">
      <w:pPr>
        <w:pStyle w:val="PargrafodaLista"/>
        <w:numPr>
          <w:ilvl w:val="0"/>
          <w:numId w:val="38"/>
        </w:numPr>
        <w:suppressAutoHyphens/>
        <w:spacing w:after="0" w:line="240" w:lineRule="auto"/>
        <w:ind w:left="0"/>
        <w:jc w:val="both"/>
        <w:rPr>
          <w:rFonts w:ascii="Arial" w:hAnsi="Arial" w:cs="Arial"/>
          <w:color w:val="000000"/>
          <w:sz w:val="20"/>
        </w:rPr>
      </w:pPr>
      <w:proofErr w:type="gramStart"/>
      <w:r w:rsidRPr="00C72B07">
        <w:rPr>
          <w:rFonts w:ascii="Arial" w:hAnsi="Arial" w:cs="Arial"/>
          <w:color w:val="000000"/>
          <w:sz w:val="20"/>
        </w:rPr>
        <w:t>família</w:t>
      </w:r>
      <w:proofErr w:type="gramEnd"/>
      <w:r w:rsidRPr="00C72B07">
        <w:rPr>
          <w:rFonts w:ascii="Arial" w:hAnsi="Arial" w:cs="Arial"/>
          <w:color w:val="000000"/>
          <w:sz w:val="20"/>
        </w:rPr>
        <w:t xml:space="preserve"> dos </w:t>
      </w:r>
      <w:proofErr w:type="spellStart"/>
      <w:r w:rsidRPr="00C72B07">
        <w:rPr>
          <w:rFonts w:ascii="Arial" w:hAnsi="Arial" w:cs="Arial"/>
          <w:color w:val="000000"/>
          <w:sz w:val="20"/>
        </w:rPr>
        <w:t>calcogênios</w:t>
      </w:r>
      <w:proofErr w:type="spellEnd"/>
      <w:r w:rsidRPr="00C72B07">
        <w:rPr>
          <w:rFonts w:ascii="Arial" w:hAnsi="Arial" w:cs="Arial"/>
          <w:color w:val="000000"/>
          <w:sz w:val="20"/>
        </w:rPr>
        <w:t>, quarto período.</w:t>
      </w:r>
    </w:p>
    <w:p w:rsidR="00E34A0C" w:rsidRPr="00C72B07" w:rsidRDefault="00E34A0C" w:rsidP="00C72B07">
      <w:pPr>
        <w:pStyle w:val="PargrafodaLista"/>
        <w:numPr>
          <w:ilvl w:val="0"/>
          <w:numId w:val="38"/>
        </w:numPr>
        <w:suppressAutoHyphens/>
        <w:spacing w:after="0" w:line="240" w:lineRule="auto"/>
        <w:ind w:left="0"/>
        <w:jc w:val="both"/>
        <w:rPr>
          <w:rFonts w:ascii="Arial" w:hAnsi="Arial" w:cs="Arial"/>
          <w:color w:val="000000"/>
          <w:sz w:val="20"/>
        </w:rPr>
      </w:pPr>
      <w:proofErr w:type="gramStart"/>
      <w:r w:rsidRPr="00C72B07">
        <w:rPr>
          <w:rFonts w:ascii="Arial" w:hAnsi="Arial" w:cs="Arial"/>
          <w:color w:val="000000"/>
          <w:sz w:val="20"/>
        </w:rPr>
        <w:t>família</w:t>
      </w:r>
      <w:proofErr w:type="gramEnd"/>
      <w:r w:rsidRPr="00C72B07">
        <w:rPr>
          <w:rFonts w:ascii="Arial" w:hAnsi="Arial" w:cs="Arial"/>
          <w:color w:val="000000"/>
          <w:sz w:val="20"/>
        </w:rPr>
        <w:t xml:space="preserve"> dos </w:t>
      </w:r>
      <w:proofErr w:type="spellStart"/>
      <w:r w:rsidRPr="00C72B07">
        <w:rPr>
          <w:rFonts w:ascii="Arial" w:hAnsi="Arial" w:cs="Arial"/>
          <w:color w:val="000000"/>
          <w:sz w:val="20"/>
        </w:rPr>
        <w:t>calcogênios</w:t>
      </w:r>
      <w:proofErr w:type="spellEnd"/>
      <w:r w:rsidRPr="00C72B07">
        <w:rPr>
          <w:rFonts w:ascii="Arial" w:hAnsi="Arial" w:cs="Arial"/>
          <w:color w:val="000000"/>
          <w:sz w:val="20"/>
        </w:rPr>
        <w:t>, sétimo período.</w:t>
      </w:r>
    </w:p>
    <w:p w:rsidR="00C72B07" w:rsidRDefault="00C72B07" w:rsidP="00E34A0C">
      <w:pPr>
        <w:pStyle w:val="Corpodetexto21"/>
        <w:spacing w:before="0"/>
        <w:ind w:left="-426"/>
        <w:rPr>
          <w:rFonts w:ascii="Arial" w:hAnsi="Arial" w:cs="Arial"/>
          <w:color w:val="000000"/>
          <w:sz w:val="20"/>
          <w:szCs w:val="20"/>
        </w:rPr>
      </w:pPr>
    </w:p>
    <w:p w:rsidR="00E34A0C" w:rsidRDefault="00C72B07" w:rsidP="00E34A0C">
      <w:pPr>
        <w:pStyle w:val="Corpodetexto21"/>
        <w:spacing w:before="0"/>
        <w:ind w:left="-426"/>
        <w:rPr>
          <w:rFonts w:ascii="Arial" w:hAnsi="Arial" w:cs="Arial"/>
          <w:color w:val="000000"/>
          <w:sz w:val="20"/>
          <w:szCs w:val="20"/>
        </w:rPr>
      </w:pPr>
      <w:r w:rsidRPr="00C72B07">
        <w:rPr>
          <w:rFonts w:ascii="Arial" w:hAnsi="Arial" w:cs="Arial"/>
          <w:b/>
          <w:color w:val="000000"/>
          <w:sz w:val="20"/>
          <w:szCs w:val="20"/>
        </w:rPr>
        <w:t>09-</w:t>
      </w:r>
      <w:r>
        <w:rPr>
          <w:rFonts w:ascii="Arial" w:hAnsi="Arial" w:cs="Arial"/>
          <w:color w:val="000000"/>
          <w:sz w:val="20"/>
          <w:szCs w:val="20"/>
        </w:rPr>
        <w:t xml:space="preserve"> </w:t>
      </w:r>
      <w:r w:rsidR="00E34A0C" w:rsidRPr="00E34A0C">
        <w:rPr>
          <w:rFonts w:ascii="Arial" w:hAnsi="Arial" w:cs="Arial"/>
          <w:color w:val="000000"/>
          <w:sz w:val="20"/>
          <w:szCs w:val="20"/>
        </w:rPr>
        <w:t>Considerando a classificação periódica atual dos elementos a afirmação correta é:</w:t>
      </w:r>
    </w:p>
    <w:p w:rsidR="00C72B07" w:rsidRPr="00E34A0C" w:rsidRDefault="00C72B07" w:rsidP="00E34A0C">
      <w:pPr>
        <w:pStyle w:val="Corpodetexto21"/>
        <w:spacing w:before="0"/>
        <w:ind w:left="-426"/>
        <w:rPr>
          <w:rFonts w:ascii="Arial" w:hAnsi="Arial" w:cs="Arial"/>
          <w:color w:val="000000"/>
          <w:sz w:val="20"/>
          <w:szCs w:val="20"/>
        </w:rPr>
      </w:pPr>
    </w:p>
    <w:p w:rsidR="00E34A0C" w:rsidRP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A) o manganês é um metal e seu número atômico é 54,9.</w:t>
      </w:r>
    </w:p>
    <w:p w:rsidR="00E34A0C" w:rsidRP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 xml:space="preserve">B) O bromo é um </w:t>
      </w:r>
      <w:proofErr w:type="spellStart"/>
      <w:r w:rsidRPr="00E34A0C">
        <w:rPr>
          <w:rFonts w:ascii="Arial" w:hAnsi="Arial" w:cs="Arial"/>
          <w:color w:val="000000"/>
          <w:sz w:val="20"/>
        </w:rPr>
        <w:t>semimetal</w:t>
      </w:r>
      <w:proofErr w:type="spellEnd"/>
      <w:r w:rsidRPr="00E34A0C">
        <w:rPr>
          <w:rFonts w:ascii="Arial" w:hAnsi="Arial" w:cs="Arial"/>
          <w:color w:val="000000"/>
          <w:sz w:val="20"/>
        </w:rPr>
        <w:t xml:space="preserve"> e pertence </w:t>
      </w:r>
      <w:proofErr w:type="gramStart"/>
      <w:r w:rsidRPr="00E34A0C">
        <w:rPr>
          <w:rFonts w:ascii="Arial" w:hAnsi="Arial" w:cs="Arial"/>
          <w:color w:val="000000"/>
          <w:sz w:val="20"/>
        </w:rPr>
        <w:t>a</w:t>
      </w:r>
      <w:proofErr w:type="gramEnd"/>
      <w:r w:rsidRPr="00E34A0C">
        <w:rPr>
          <w:rFonts w:ascii="Arial" w:hAnsi="Arial" w:cs="Arial"/>
          <w:color w:val="000000"/>
          <w:sz w:val="20"/>
        </w:rPr>
        <w:t xml:space="preserve"> família dos halogênios</w:t>
      </w:r>
    </w:p>
    <w:p w:rsidR="00E34A0C" w:rsidRP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C) O criptônio é um gás nobre</w:t>
      </w:r>
      <w:proofErr w:type="gramStart"/>
      <w:r w:rsidRPr="00E34A0C">
        <w:rPr>
          <w:rFonts w:ascii="Arial" w:hAnsi="Arial" w:cs="Arial"/>
          <w:color w:val="000000"/>
          <w:sz w:val="20"/>
        </w:rPr>
        <w:t xml:space="preserve">  </w:t>
      </w:r>
      <w:proofErr w:type="gramEnd"/>
      <w:r w:rsidRPr="00E34A0C">
        <w:rPr>
          <w:rFonts w:ascii="Arial" w:hAnsi="Arial" w:cs="Arial"/>
          <w:color w:val="000000"/>
          <w:sz w:val="20"/>
        </w:rPr>
        <w:t>e seu número atômico é 19</w:t>
      </w:r>
    </w:p>
    <w:p w:rsidR="00E34A0C" w:rsidRPr="00E34A0C" w:rsidRDefault="00E34A0C" w:rsidP="00E34A0C">
      <w:pPr>
        <w:pStyle w:val="Corpodetexto21"/>
        <w:spacing w:before="0"/>
        <w:ind w:left="-426"/>
        <w:rPr>
          <w:rFonts w:ascii="Arial" w:hAnsi="Arial" w:cs="Arial"/>
          <w:color w:val="000000"/>
          <w:sz w:val="20"/>
          <w:szCs w:val="20"/>
        </w:rPr>
      </w:pPr>
      <w:r w:rsidRPr="00E34A0C">
        <w:rPr>
          <w:rFonts w:ascii="Arial" w:hAnsi="Arial" w:cs="Arial"/>
          <w:color w:val="000000"/>
          <w:sz w:val="20"/>
          <w:szCs w:val="20"/>
        </w:rPr>
        <w:t xml:space="preserve">D) O zinco é um metal que, no estado fundamental, apresenta elétrons distribuídos em três camadas </w:t>
      </w:r>
      <w:proofErr w:type="gramStart"/>
      <w:r w:rsidRPr="00E34A0C">
        <w:rPr>
          <w:rFonts w:ascii="Arial" w:hAnsi="Arial" w:cs="Arial"/>
          <w:color w:val="000000"/>
          <w:sz w:val="20"/>
          <w:szCs w:val="20"/>
        </w:rPr>
        <w:t>eletrônicas</w:t>
      </w:r>
      <w:proofErr w:type="gramEnd"/>
    </w:p>
    <w:p w:rsidR="00E34A0C" w:rsidRPr="00E34A0C" w:rsidRDefault="00E34A0C" w:rsidP="00E34A0C">
      <w:pPr>
        <w:spacing w:after="0" w:line="240" w:lineRule="auto"/>
        <w:ind w:left="-426"/>
        <w:jc w:val="both"/>
        <w:rPr>
          <w:rFonts w:ascii="Arial" w:hAnsi="Arial" w:cs="Arial"/>
          <w:color w:val="000000"/>
          <w:sz w:val="20"/>
        </w:rPr>
      </w:pPr>
      <w:r w:rsidRPr="00E34A0C">
        <w:rPr>
          <w:rFonts w:ascii="Arial" w:hAnsi="Arial" w:cs="Arial"/>
          <w:color w:val="000000"/>
          <w:sz w:val="20"/>
        </w:rPr>
        <w:t>E) O enxofre</w:t>
      </w:r>
      <w:proofErr w:type="gramStart"/>
      <w:r w:rsidRPr="00E34A0C">
        <w:rPr>
          <w:rFonts w:ascii="Arial" w:hAnsi="Arial" w:cs="Arial"/>
          <w:color w:val="000000"/>
          <w:sz w:val="20"/>
        </w:rPr>
        <w:t xml:space="preserve">  </w:t>
      </w:r>
      <w:proofErr w:type="gramEnd"/>
      <w:r w:rsidRPr="00E34A0C">
        <w:rPr>
          <w:rFonts w:ascii="Arial" w:hAnsi="Arial" w:cs="Arial"/>
          <w:color w:val="000000"/>
          <w:sz w:val="20"/>
        </w:rPr>
        <w:t>é um não metal, com seis elétrons na última camada</w:t>
      </w: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C72B07" w:rsidRDefault="00C72B07" w:rsidP="00E34A0C">
      <w:pPr>
        <w:pStyle w:val="Corpodetexto"/>
        <w:spacing w:after="0"/>
        <w:ind w:left="-426"/>
        <w:jc w:val="both"/>
        <w:rPr>
          <w:rFonts w:ascii="Arial" w:hAnsi="Arial" w:cs="Arial"/>
          <w:color w:val="000000"/>
          <w:sz w:val="20"/>
        </w:rPr>
      </w:pPr>
    </w:p>
    <w:p w:rsidR="00E34A0C" w:rsidRDefault="00C72B07" w:rsidP="00E34A0C">
      <w:pPr>
        <w:pStyle w:val="Corpodetexto"/>
        <w:spacing w:after="0"/>
        <w:ind w:left="-426"/>
        <w:jc w:val="both"/>
        <w:rPr>
          <w:rFonts w:ascii="Arial" w:hAnsi="Arial" w:cs="Arial"/>
          <w:color w:val="000000"/>
          <w:sz w:val="20"/>
        </w:rPr>
      </w:pPr>
      <w:r>
        <w:rPr>
          <w:rFonts w:ascii="Arial" w:hAnsi="Arial" w:cs="Arial"/>
          <w:b/>
          <w:color w:val="000000"/>
          <w:sz w:val="20"/>
        </w:rPr>
        <w:t>10-</w:t>
      </w:r>
      <w:r>
        <w:rPr>
          <w:rFonts w:ascii="Arial" w:hAnsi="Arial" w:cs="Arial"/>
          <w:color w:val="000000"/>
          <w:sz w:val="20"/>
        </w:rPr>
        <w:t xml:space="preserve"> </w:t>
      </w:r>
      <w:r w:rsidR="00E34A0C" w:rsidRPr="00E34A0C">
        <w:rPr>
          <w:rFonts w:ascii="Arial" w:hAnsi="Arial" w:cs="Arial"/>
          <w:color w:val="000000"/>
          <w:sz w:val="20"/>
        </w:rPr>
        <w:t>O ar é uma mistura de vários gases.  Dentre eles são gases nobres:</w:t>
      </w:r>
    </w:p>
    <w:p w:rsidR="00C72B07" w:rsidRPr="00E34A0C" w:rsidRDefault="00C72B07"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numPr>
          <w:ilvl w:val="0"/>
          <w:numId w:val="29"/>
        </w:numPr>
        <w:suppressAutoHyphens/>
        <w:spacing w:after="0"/>
        <w:ind w:left="-426" w:firstLine="0"/>
        <w:jc w:val="both"/>
        <w:rPr>
          <w:rFonts w:ascii="Arial" w:hAnsi="Arial" w:cs="Arial"/>
          <w:color w:val="000000"/>
          <w:sz w:val="20"/>
        </w:rPr>
      </w:pPr>
      <w:proofErr w:type="gramStart"/>
      <w:r w:rsidRPr="00E34A0C">
        <w:rPr>
          <w:rFonts w:ascii="Arial" w:hAnsi="Arial" w:cs="Arial"/>
          <w:color w:val="000000"/>
          <w:sz w:val="20"/>
        </w:rPr>
        <w:t>nitrogênio</w:t>
      </w:r>
      <w:proofErr w:type="gramEnd"/>
      <w:r w:rsidRPr="00E34A0C">
        <w:rPr>
          <w:rFonts w:ascii="Arial" w:hAnsi="Arial" w:cs="Arial"/>
          <w:color w:val="000000"/>
          <w:sz w:val="20"/>
        </w:rPr>
        <w:t>, oxigênio, argônio.</w:t>
      </w:r>
    </w:p>
    <w:p w:rsidR="00E34A0C" w:rsidRPr="00E34A0C" w:rsidRDefault="00E34A0C" w:rsidP="00E34A0C">
      <w:pPr>
        <w:pStyle w:val="Corpodetexto"/>
        <w:numPr>
          <w:ilvl w:val="0"/>
          <w:numId w:val="29"/>
        </w:numPr>
        <w:suppressAutoHyphens/>
        <w:spacing w:after="0"/>
        <w:ind w:left="-426" w:firstLine="0"/>
        <w:jc w:val="both"/>
        <w:rPr>
          <w:rFonts w:ascii="Arial" w:hAnsi="Arial" w:cs="Arial"/>
          <w:color w:val="000000"/>
          <w:sz w:val="20"/>
        </w:rPr>
      </w:pPr>
      <w:r w:rsidRPr="00E34A0C">
        <w:rPr>
          <w:rFonts w:ascii="Arial" w:hAnsi="Arial" w:cs="Arial"/>
          <w:color w:val="000000"/>
          <w:sz w:val="20"/>
        </w:rPr>
        <w:t>Argônio, hidrogênio, nitrogênio.</w:t>
      </w:r>
    </w:p>
    <w:p w:rsidR="00E34A0C" w:rsidRPr="00E34A0C" w:rsidRDefault="00E34A0C" w:rsidP="00E34A0C">
      <w:pPr>
        <w:pStyle w:val="Corpodetexto"/>
        <w:numPr>
          <w:ilvl w:val="0"/>
          <w:numId w:val="29"/>
        </w:numPr>
        <w:suppressAutoHyphens/>
        <w:spacing w:after="0"/>
        <w:ind w:left="-426" w:firstLine="0"/>
        <w:jc w:val="both"/>
        <w:rPr>
          <w:rFonts w:ascii="Arial" w:hAnsi="Arial" w:cs="Arial"/>
          <w:color w:val="000000"/>
          <w:sz w:val="20"/>
        </w:rPr>
      </w:pPr>
      <w:r w:rsidRPr="00E34A0C">
        <w:rPr>
          <w:rFonts w:ascii="Arial" w:hAnsi="Arial" w:cs="Arial"/>
          <w:color w:val="000000"/>
          <w:sz w:val="20"/>
        </w:rPr>
        <w:t>Hélio, hidrogênio, nitrogênio.</w:t>
      </w:r>
    </w:p>
    <w:p w:rsidR="00E34A0C" w:rsidRPr="00E34A0C" w:rsidRDefault="00E34A0C" w:rsidP="00E34A0C">
      <w:pPr>
        <w:pStyle w:val="Corpodetexto"/>
        <w:numPr>
          <w:ilvl w:val="0"/>
          <w:numId w:val="29"/>
        </w:numPr>
        <w:suppressAutoHyphens/>
        <w:spacing w:after="0"/>
        <w:ind w:left="-426" w:firstLine="0"/>
        <w:jc w:val="both"/>
        <w:rPr>
          <w:rFonts w:ascii="Arial" w:hAnsi="Arial" w:cs="Arial"/>
          <w:color w:val="000000"/>
          <w:sz w:val="20"/>
        </w:rPr>
      </w:pPr>
      <w:r w:rsidRPr="00E34A0C">
        <w:rPr>
          <w:rFonts w:ascii="Arial" w:hAnsi="Arial" w:cs="Arial"/>
          <w:color w:val="000000"/>
          <w:sz w:val="20"/>
        </w:rPr>
        <w:t>Hélio, argônio, neônio.</w:t>
      </w:r>
    </w:p>
    <w:p w:rsidR="00E34A0C" w:rsidRDefault="00E34A0C" w:rsidP="00E34A0C">
      <w:pPr>
        <w:pStyle w:val="Corpodetexto"/>
        <w:numPr>
          <w:ilvl w:val="0"/>
          <w:numId w:val="29"/>
        </w:numPr>
        <w:suppressAutoHyphens/>
        <w:spacing w:after="0"/>
        <w:ind w:left="-426" w:firstLine="0"/>
        <w:jc w:val="both"/>
        <w:rPr>
          <w:rFonts w:ascii="Arial" w:hAnsi="Arial" w:cs="Arial"/>
          <w:color w:val="000000"/>
          <w:sz w:val="20"/>
        </w:rPr>
      </w:pPr>
      <w:r w:rsidRPr="00E34A0C">
        <w:rPr>
          <w:rFonts w:ascii="Arial" w:hAnsi="Arial" w:cs="Arial"/>
          <w:color w:val="000000"/>
          <w:sz w:val="20"/>
        </w:rPr>
        <w:t>Nitrogênio,</w:t>
      </w:r>
      <w:proofErr w:type="gramStart"/>
      <w:r w:rsidRPr="00E34A0C">
        <w:rPr>
          <w:rFonts w:ascii="Arial" w:hAnsi="Arial" w:cs="Arial"/>
          <w:color w:val="000000"/>
          <w:sz w:val="20"/>
        </w:rPr>
        <w:t xml:space="preserve">  </w:t>
      </w:r>
      <w:proofErr w:type="gramEnd"/>
      <w:r w:rsidRPr="00E34A0C">
        <w:rPr>
          <w:rFonts w:ascii="Arial" w:hAnsi="Arial" w:cs="Arial"/>
          <w:color w:val="000000"/>
          <w:sz w:val="20"/>
        </w:rPr>
        <w:t>oxigênio, hidrogênio.</w:t>
      </w:r>
    </w:p>
    <w:p w:rsidR="00C72B07" w:rsidRPr="00E34A0C" w:rsidRDefault="00C72B07" w:rsidP="00C72B07">
      <w:pPr>
        <w:pStyle w:val="Corpodetexto"/>
        <w:suppressAutoHyphens/>
        <w:spacing w:after="0"/>
        <w:ind w:left="-426"/>
        <w:jc w:val="both"/>
        <w:rPr>
          <w:rFonts w:ascii="Arial" w:hAnsi="Arial" w:cs="Arial"/>
          <w:color w:val="000000"/>
          <w:sz w:val="20"/>
        </w:rPr>
      </w:pPr>
    </w:p>
    <w:p w:rsidR="00E34A0C" w:rsidRPr="00E34A0C" w:rsidRDefault="00C72B07" w:rsidP="00E34A0C">
      <w:pPr>
        <w:pStyle w:val="Corpodetexto"/>
        <w:spacing w:after="0"/>
        <w:ind w:left="-426"/>
        <w:jc w:val="both"/>
        <w:rPr>
          <w:rFonts w:ascii="Arial" w:hAnsi="Arial" w:cs="Arial"/>
          <w:color w:val="000000"/>
          <w:sz w:val="20"/>
        </w:rPr>
      </w:pPr>
      <w:r w:rsidRPr="00C72B07">
        <w:rPr>
          <w:rFonts w:ascii="Arial" w:hAnsi="Arial" w:cs="Arial"/>
          <w:b/>
          <w:color w:val="000000"/>
          <w:sz w:val="20"/>
        </w:rPr>
        <w:t>11-</w:t>
      </w:r>
      <w:r>
        <w:rPr>
          <w:rFonts w:ascii="Arial" w:hAnsi="Arial" w:cs="Arial"/>
          <w:color w:val="000000"/>
          <w:sz w:val="20"/>
        </w:rPr>
        <w:t xml:space="preserve"> </w:t>
      </w:r>
      <w:r w:rsidR="00E34A0C" w:rsidRPr="00E34A0C">
        <w:rPr>
          <w:rFonts w:ascii="Arial" w:hAnsi="Arial" w:cs="Arial"/>
          <w:color w:val="000000"/>
          <w:sz w:val="20"/>
        </w:rPr>
        <w:t xml:space="preserve">Um átomo do elemento E, genérico, apresenta o elétron mais energético no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4p</w:t>
      </w:r>
      <w:r w:rsidR="00E34A0C" w:rsidRPr="00E34A0C">
        <w:rPr>
          <w:rFonts w:ascii="Arial" w:hAnsi="Arial" w:cs="Arial"/>
          <w:color w:val="000000"/>
          <w:sz w:val="20"/>
          <w:vertAlign w:val="superscript"/>
        </w:rPr>
        <w:t>5</w:t>
      </w:r>
      <w:r w:rsidR="00E34A0C" w:rsidRPr="00E34A0C">
        <w:rPr>
          <w:rFonts w:ascii="Arial" w:hAnsi="Arial" w:cs="Arial"/>
          <w:color w:val="000000"/>
          <w:sz w:val="20"/>
        </w:rPr>
        <w:t>.</w:t>
      </w:r>
    </w:p>
    <w:p w:rsid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A)</w:t>
      </w:r>
      <w:proofErr w:type="gramEnd"/>
      <w:r w:rsidRPr="00E34A0C">
        <w:rPr>
          <w:rFonts w:ascii="Arial" w:hAnsi="Arial" w:cs="Arial"/>
          <w:color w:val="000000"/>
          <w:sz w:val="20"/>
        </w:rPr>
        <w:t>A que período e família do sistema periódico pertence o elemento E?</w:t>
      </w:r>
    </w:p>
    <w:p w:rsidR="00C72B07" w:rsidRPr="00E34A0C" w:rsidRDefault="00C72B07" w:rsidP="00C72B07">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Qual o número atômico dos elementos que antecedem e sucedem o elemento E na mesma família do sistema periódico?</w:t>
      </w:r>
    </w:p>
    <w:p w:rsidR="00C72B07" w:rsidRPr="00E34A0C" w:rsidRDefault="00C72B07" w:rsidP="00C72B07">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C72B07" w:rsidP="00E34A0C">
      <w:pPr>
        <w:pStyle w:val="Corpodetexto"/>
        <w:spacing w:after="0"/>
        <w:ind w:left="-426"/>
        <w:jc w:val="both"/>
        <w:rPr>
          <w:rFonts w:ascii="Arial" w:hAnsi="Arial" w:cs="Arial"/>
          <w:color w:val="000000"/>
          <w:sz w:val="20"/>
        </w:rPr>
      </w:pPr>
      <w:r w:rsidRPr="00C72B07">
        <w:rPr>
          <w:rFonts w:ascii="Arial" w:hAnsi="Arial" w:cs="Arial"/>
          <w:b/>
          <w:color w:val="000000"/>
          <w:sz w:val="20"/>
        </w:rPr>
        <w:t>12-</w:t>
      </w:r>
      <w:r>
        <w:rPr>
          <w:rFonts w:ascii="Arial" w:hAnsi="Arial" w:cs="Arial"/>
          <w:color w:val="000000"/>
          <w:sz w:val="20"/>
        </w:rPr>
        <w:t xml:space="preserve"> </w:t>
      </w:r>
      <w:r w:rsidR="00E34A0C" w:rsidRPr="00E34A0C">
        <w:rPr>
          <w:rFonts w:ascii="Arial" w:hAnsi="Arial" w:cs="Arial"/>
          <w:color w:val="000000"/>
          <w:sz w:val="20"/>
        </w:rPr>
        <w:t>Um átomo X esta localizado na família dos alcalinos terrosos e no 6º período da tabela</w:t>
      </w:r>
      <w:proofErr w:type="gramStart"/>
      <w:r w:rsidR="00E34A0C" w:rsidRPr="00E34A0C">
        <w:rPr>
          <w:rFonts w:ascii="Arial" w:hAnsi="Arial" w:cs="Arial"/>
          <w:color w:val="000000"/>
          <w:sz w:val="20"/>
        </w:rPr>
        <w:t xml:space="preserve">  </w:t>
      </w:r>
      <w:proofErr w:type="gramEnd"/>
      <w:r w:rsidR="00E34A0C" w:rsidRPr="00E34A0C">
        <w:rPr>
          <w:rFonts w:ascii="Arial" w:hAnsi="Arial" w:cs="Arial"/>
          <w:color w:val="000000"/>
          <w:sz w:val="20"/>
        </w:rPr>
        <w:t>periódica. Pede-se o número de nêutrons de X.</w:t>
      </w:r>
    </w:p>
    <w:p w:rsidR="00C72B07" w:rsidRDefault="00C72B07" w:rsidP="00E34A0C">
      <w:pPr>
        <w:pStyle w:val="Corpodetexto"/>
        <w:spacing w:after="0"/>
        <w:ind w:left="-426"/>
        <w:jc w:val="both"/>
        <w:rPr>
          <w:rFonts w:ascii="Arial" w:hAnsi="Arial" w:cs="Arial"/>
          <w:color w:val="000000"/>
          <w:sz w:val="20"/>
        </w:rPr>
      </w:pPr>
    </w:p>
    <w:p w:rsidR="00C72B07" w:rsidRPr="00E34A0C" w:rsidRDefault="00C72B07" w:rsidP="00C72B07">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Pr="00E34A0C" w:rsidRDefault="00C72B07" w:rsidP="00E34A0C">
      <w:pPr>
        <w:pStyle w:val="Corpodetexto"/>
        <w:spacing w:after="0"/>
        <w:ind w:left="-426"/>
        <w:jc w:val="both"/>
        <w:rPr>
          <w:rFonts w:ascii="Arial" w:hAnsi="Arial" w:cs="Arial"/>
          <w:color w:val="000000"/>
          <w:sz w:val="20"/>
        </w:rPr>
      </w:pPr>
      <w:r w:rsidRPr="00C72B07">
        <w:rPr>
          <w:rFonts w:ascii="Arial" w:hAnsi="Arial" w:cs="Arial"/>
          <w:b/>
          <w:color w:val="000000"/>
          <w:sz w:val="20"/>
        </w:rPr>
        <w:t>13-</w:t>
      </w:r>
      <w:r w:rsidR="00E34A0C" w:rsidRPr="00E34A0C">
        <w:rPr>
          <w:rFonts w:ascii="Arial" w:hAnsi="Arial" w:cs="Arial"/>
          <w:color w:val="000000"/>
          <w:sz w:val="20"/>
        </w:rPr>
        <w:t xml:space="preserve"> Com relação à classificação periódica dos elementos</w:t>
      </w:r>
      <w:proofErr w:type="gramStart"/>
      <w:r w:rsidR="00E34A0C" w:rsidRPr="00E34A0C">
        <w:rPr>
          <w:rFonts w:ascii="Arial" w:hAnsi="Arial" w:cs="Arial"/>
          <w:color w:val="000000"/>
          <w:sz w:val="20"/>
        </w:rPr>
        <w:t>, pode-se</w:t>
      </w:r>
      <w:proofErr w:type="gramEnd"/>
      <w:r w:rsidR="00E34A0C" w:rsidRPr="00E34A0C">
        <w:rPr>
          <w:rFonts w:ascii="Arial" w:hAnsi="Arial" w:cs="Arial"/>
          <w:color w:val="000000"/>
          <w:sz w:val="20"/>
        </w:rPr>
        <w:t xml:space="preserve"> afirmar que o </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A)</w:t>
      </w:r>
      <w:proofErr w:type="gramEnd"/>
      <w:r w:rsidRPr="00E34A0C">
        <w:rPr>
          <w:rFonts w:ascii="Arial" w:hAnsi="Arial" w:cs="Arial"/>
          <w:color w:val="000000"/>
          <w:sz w:val="20"/>
        </w:rPr>
        <w:t>Hidrogênio é um metal alcalino localizado na 1</w:t>
      </w:r>
      <w:r w:rsidRPr="00E34A0C">
        <w:rPr>
          <w:rFonts w:ascii="Arial" w:hAnsi="Arial" w:cs="Arial"/>
          <w:color w:val="000000"/>
          <w:sz w:val="20"/>
          <w:vertAlign w:val="superscript"/>
        </w:rPr>
        <w:t>a</w:t>
      </w:r>
      <w:r w:rsidRPr="00E34A0C">
        <w:rPr>
          <w:rFonts w:ascii="Arial" w:hAnsi="Arial" w:cs="Arial"/>
          <w:color w:val="000000"/>
          <w:sz w:val="20"/>
        </w:rPr>
        <w:t xml:space="preserve"> coluna</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Sódio é o  elemento mais eletronegativo do 3</w:t>
      </w:r>
      <w:r w:rsidRPr="00E34A0C">
        <w:rPr>
          <w:rFonts w:ascii="Arial" w:hAnsi="Arial" w:cs="Arial"/>
          <w:color w:val="000000"/>
          <w:sz w:val="20"/>
          <w:vertAlign w:val="superscript"/>
        </w:rPr>
        <w:t>o</w:t>
      </w:r>
      <w:r w:rsidRPr="00E34A0C">
        <w:rPr>
          <w:rFonts w:ascii="Arial" w:hAnsi="Arial" w:cs="Arial"/>
          <w:color w:val="000000"/>
          <w:sz w:val="20"/>
        </w:rPr>
        <w:t xml:space="preserve"> período</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C)</w:t>
      </w:r>
      <w:proofErr w:type="gramEnd"/>
      <w:r w:rsidRPr="00E34A0C">
        <w:rPr>
          <w:rFonts w:ascii="Arial" w:hAnsi="Arial" w:cs="Arial"/>
          <w:color w:val="000000"/>
          <w:sz w:val="20"/>
        </w:rPr>
        <w:t>Mercúrio é um ametal líquido à temperatura ambiente</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D)</w:t>
      </w:r>
      <w:proofErr w:type="gramEnd"/>
      <w:r w:rsidRPr="00E34A0C">
        <w:rPr>
          <w:rFonts w:ascii="Arial" w:hAnsi="Arial" w:cs="Arial"/>
          <w:color w:val="000000"/>
          <w:sz w:val="20"/>
        </w:rPr>
        <w:t>Potássio é um metal alcalino.</w:t>
      </w:r>
    </w:p>
    <w:p w:rsidR="00105B70"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14-</w:t>
      </w:r>
      <w:r>
        <w:rPr>
          <w:rFonts w:ascii="Arial" w:hAnsi="Arial" w:cs="Arial"/>
          <w:color w:val="000000"/>
          <w:sz w:val="20"/>
        </w:rPr>
        <w:t xml:space="preserve"> </w:t>
      </w:r>
      <w:r w:rsidR="00E34A0C" w:rsidRPr="00E34A0C">
        <w:rPr>
          <w:rFonts w:ascii="Arial" w:hAnsi="Arial" w:cs="Arial"/>
          <w:color w:val="000000"/>
          <w:sz w:val="20"/>
        </w:rPr>
        <w:t>Nos garimpos utiliza-se mercúrio para separar o ouro das impurezas.  Quando o mercúrio entra em contato com a água dos rios, causa uma série de contaminação: é absorvido por microorganismos, que são ingeridos pelos peixes pequenos, os quais são devorados pelos peixes grandes usados na alimentação humana.  Podemos prever com auxílio da tabela, que um elemento com comportamento semelhante ao do mercúrio é:</w:t>
      </w: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A)</w:t>
      </w:r>
      <w:proofErr w:type="spellStart"/>
      <w:proofErr w:type="gramEnd"/>
      <w:r w:rsidRPr="00E34A0C">
        <w:rPr>
          <w:rFonts w:ascii="Arial" w:hAnsi="Arial" w:cs="Arial"/>
          <w:color w:val="000000"/>
          <w:sz w:val="20"/>
        </w:rPr>
        <w:t>Cd</w:t>
      </w:r>
      <w:proofErr w:type="spellEnd"/>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Na</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C)</w:t>
      </w:r>
      <w:proofErr w:type="gramEnd"/>
      <w:r w:rsidRPr="00E34A0C">
        <w:rPr>
          <w:rFonts w:ascii="Arial" w:hAnsi="Arial" w:cs="Arial"/>
          <w:color w:val="000000"/>
          <w:sz w:val="20"/>
        </w:rPr>
        <w:t>C</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D)</w:t>
      </w:r>
      <w:proofErr w:type="gramEnd"/>
      <w:r w:rsidRPr="00E34A0C">
        <w:rPr>
          <w:rFonts w:ascii="Arial" w:hAnsi="Arial" w:cs="Arial"/>
          <w:color w:val="000000"/>
          <w:sz w:val="20"/>
        </w:rPr>
        <w:t>Fe</w:t>
      </w:r>
    </w:p>
    <w:p w:rsidR="00105B70"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15-</w:t>
      </w:r>
      <w:r>
        <w:rPr>
          <w:rFonts w:ascii="Arial" w:hAnsi="Arial" w:cs="Arial"/>
          <w:color w:val="000000"/>
          <w:sz w:val="20"/>
        </w:rPr>
        <w:t xml:space="preserve"> </w:t>
      </w:r>
      <w:r w:rsidR="00E34A0C" w:rsidRPr="00E34A0C">
        <w:rPr>
          <w:rFonts w:ascii="Arial" w:hAnsi="Arial" w:cs="Arial"/>
          <w:color w:val="000000"/>
          <w:sz w:val="20"/>
        </w:rPr>
        <w:t xml:space="preserve">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do átomo de um elemento é o 4p</w:t>
      </w:r>
      <w:r w:rsidR="00E34A0C" w:rsidRPr="00E34A0C">
        <w:rPr>
          <w:rFonts w:ascii="Arial" w:hAnsi="Arial" w:cs="Arial"/>
          <w:color w:val="000000"/>
          <w:sz w:val="20"/>
          <w:vertAlign w:val="superscript"/>
        </w:rPr>
        <w:t>3</w:t>
      </w:r>
      <w:r w:rsidR="00E34A0C" w:rsidRPr="00E34A0C">
        <w:rPr>
          <w:rFonts w:ascii="Arial" w:hAnsi="Arial" w:cs="Arial"/>
          <w:color w:val="000000"/>
          <w:sz w:val="20"/>
        </w:rPr>
        <w:t>.  Qual o número atômico, a família e o período que pertence este elemento?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16-</w:t>
      </w:r>
      <w:r>
        <w:rPr>
          <w:rFonts w:ascii="Arial" w:hAnsi="Arial" w:cs="Arial"/>
          <w:color w:val="000000"/>
          <w:sz w:val="20"/>
        </w:rPr>
        <w:t xml:space="preserve"> </w:t>
      </w:r>
      <w:r w:rsidR="00E34A0C" w:rsidRPr="00E34A0C">
        <w:rPr>
          <w:rFonts w:ascii="Arial" w:hAnsi="Arial" w:cs="Arial"/>
          <w:color w:val="000000"/>
          <w:sz w:val="20"/>
        </w:rPr>
        <w:t>Qual das seguintes afirmações é falsa?</w:t>
      </w: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E34A0C" w:rsidP="00105B70">
      <w:pPr>
        <w:pStyle w:val="Corpodetexto"/>
        <w:numPr>
          <w:ilvl w:val="0"/>
          <w:numId w:val="39"/>
        </w:numPr>
        <w:suppressAutoHyphens/>
        <w:spacing w:after="0"/>
        <w:ind w:left="0"/>
        <w:jc w:val="both"/>
        <w:rPr>
          <w:rFonts w:ascii="Arial" w:hAnsi="Arial" w:cs="Arial"/>
          <w:color w:val="000000"/>
          <w:sz w:val="20"/>
        </w:rPr>
      </w:pPr>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 xml:space="preserve"> 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4</w:t>
      </w:r>
      <w:proofErr w:type="gramStart"/>
      <w:r w:rsidRPr="00E34A0C">
        <w:rPr>
          <w:rFonts w:ascii="Arial" w:hAnsi="Arial" w:cs="Arial"/>
          <w:color w:val="000000"/>
          <w:sz w:val="20"/>
        </w:rPr>
        <w:t xml:space="preserve">  </w:t>
      </w:r>
      <w:proofErr w:type="gramEnd"/>
      <w:r w:rsidRPr="00E34A0C">
        <w:rPr>
          <w:rFonts w:ascii="Arial" w:hAnsi="Arial" w:cs="Arial"/>
          <w:color w:val="000000"/>
          <w:sz w:val="20"/>
        </w:rPr>
        <w:t xml:space="preserve">representa um </w:t>
      </w:r>
      <w:proofErr w:type="spellStart"/>
      <w:r w:rsidRPr="00E34A0C">
        <w:rPr>
          <w:rFonts w:ascii="Arial" w:hAnsi="Arial" w:cs="Arial"/>
          <w:color w:val="000000"/>
          <w:sz w:val="20"/>
        </w:rPr>
        <w:t>calcogênio</w:t>
      </w:r>
      <w:proofErr w:type="spellEnd"/>
      <w:r w:rsidRPr="00E34A0C">
        <w:rPr>
          <w:rFonts w:ascii="Arial" w:hAnsi="Arial" w:cs="Arial"/>
          <w:color w:val="000000"/>
          <w:sz w:val="20"/>
        </w:rPr>
        <w:t>.</w:t>
      </w:r>
    </w:p>
    <w:p w:rsidR="00E34A0C" w:rsidRPr="00E34A0C" w:rsidRDefault="00E34A0C" w:rsidP="00105B70">
      <w:pPr>
        <w:pStyle w:val="Corpodetexto"/>
        <w:numPr>
          <w:ilvl w:val="0"/>
          <w:numId w:val="39"/>
        </w:numPr>
        <w:suppressAutoHyphens/>
        <w:spacing w:after="0"/>
        <w:ind w:left="0"/>
        <w:jc w:val="both"/>
        <w:rPr>
          <w:rFonts w:ascii="Arial" w:hAnsi="Arial" w:cs="Arial"/>
          <w:color w:val="000000"/>
          <w:sz w:val="20"/>
        </w:rPr>
      </w:pPr>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 xml:space="preserve"> 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6</w:t>
      </w:r>
      <w:r w:rsidRPr="00E34A0C">
        <w:rPr>
          <w:rFonts w:ascii="Arial" w:hAnsi="Arial" w:cs="Arial"/>
          <w:color w:val="000000"/>
          <w:sz w:val="20"/>
        </w:rPr>
        <w:t xml:space="preserve"> 3d</w:t>
      </w:r>
      <w:r w:rsidRPr="00E34A0C">
        <w:rPr>
          <w:rFonts w:ascii="Arial" w:hAnsi="Arial" w:cs="Arial"/>
          <w:color w:val="000000"/>
          <w:sz w:val="20"/>
          <w:vertAlign w:val="superscript"/>
        </w:rPr>
        <w:t>10</w:t>
      </w:r>
      <w:r w:rsidRPr="00E34A0C">
        <w:rPr>
          <w:rFonts w:ascii="Arial" w:hAnsi="Arial" w:cs="Arial"/>
          <w:color w:val="000000"/>
          <w:sz w:val="20"/>
        </w:rPr>
        <w:t xml:space="preserve"> é um elemento de transição.</w:t>
      </w:r>
    </w:p>
    <w:p w:rsidR="00E34A0C" w:rsidRPr="00E34A0C" w:rsidRDefault="00E34A0C" w:rsidP="00105B70">
      <w:pPr>
        <w:pStyle w:val="Corpodetexto"/>
        <w:numPr>
          <w:ilvl w:val="0"/>
          <w:numId w:val="39"/>
        </w:numPr>
        <w:suppressAutoHyphens/>
        <w:spacing w:after="0"/>
        <w:ind w:left="0"/>
        <w:jc w:val="both"/>
        <w:rPr>
          <w:rFonts w:ascii="Arial" w:hAnsi="Arial" w:cs="Arial"/>
          <w:color w:val="000000"/>
          <w:sz w:val="20"/>
        </w:rPr>
      </w:pPr>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 xml:space="preserve"> 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6</w:t>
      </w:r>
      <w:r w:rsidRPr="00E34A0C">
        <w:rPr>
          <w:rFonts w:ascii="Arial" w:hAnsi="Arial" w:cs="Arial"/>
          <w:color w:val="000000"/>
          <w:sz w:val="20"/>
        </w:rPr>
        <w:t xml:space="preserve"> 4s</w:t>
      </w:r>
      <w:r w:rsidRPr="00E34A0C">
        <w:rPr>
          <w:rFonts w:ascii="Arial" w:hAnsi="Arial" w:cs="Arial"/>
          <w:color w:val="000000"/>
          <w:sz w:val="20"/>
          <w:vertAlign w:val="superscript"/>
        </w:rPr>
        <w:t>2</w:t>
      </w:r>
      <w:r w:rsidRPr="00E34A0C">
        <w:rPr>
          <w:rFonts w:ascii="Arial" w:hAnsi="Arial" w:cs="Arial"/>
          <w:color w:val="000000"/>
          <w:sz w:val="20"/>
        </w:rPr>
        <w:t xml:space="preserve"> 3d</w:t>
      </w:r>
      <w:r w:rsidRPr="00E34A0C">
        <w:rPr>
          <w:rFonts w:ascii="Arial" w:hAnsi="Arial" w:cs="Arial"/>
          <w:color w:val="000000"/>
          <w:sz w:val="20"/>
          <w:vertAlign w:val="superscript"/>
        </w:rPr>
        <w:t>10</w:t>
      </w:r>
      <w:r w:rsidRPr="00E34A0C">
        <w:rPr>
          <w:rFonts w:ascii="Arial" w:hAnsi="Arial" w:cs="Arial"/>
          <w:color w:val="000000"/>
          <w:sz w:val="20"/>
        </w:rPr>
        <w:t xml:space="preserve"> 4p</w:t>
      </w:r>
      <w:r w:rsidRPr="00E34A0C">
        <w:rPr>
          <w:rFonts w:ascii="Arial" w:hAnsi="Arial" w:cs="Arial"/>
          <w:color w:val="000000"/>
          <w:sz w:val="20"/>
          <w:vertAlign w:val="superscript"/>
        </w:rPr>
        <w:t>5</w:t>
      </w:r>
      <w:r w:rsidRPr="00E34A0C">
        <w:rPr>
          <w:rFonts w:ascii="Arial" w:hAnsi="Arial" w:cs="Arial"/>
          <w:color w:val="000000"/>
          <w:sz w:val="20"/>
        </w:rPr>
        <w:t xml:space="preserve"> é um halogênio.</w:t>
      </w:r>
    </w:p>
    <w:p w:rsidR="00E34A0C" w:rsidRPr="00E34A0C" w:rsidRDefault="00E34A0C" w:rsidP="00105B70">
      <w:pPr>
        <w:pStyle w:val="Corpodetexto"/>
        <w:numPr>
          <w:ilvl w:val="0"/>
          <w:numId w:val="39"/>
        </w:numPr>
        <w:suppressAutoHyphens/>
        <w:spacing w:after="0"/>
        <w:ind w:left="0"/>
        <w:jc w:val="both"/>
        <w:rPr>
          <w:rFonts w:ascii="Arial" w:hAnsi="Arial" w:cs="Arial"/>
          <w:color w:val="000000"/>
          <w:sz w:val="20"/>
        </w:rPr>
      </w:pPr>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é um gás nobre</w:t>
      </w:r>
    </w:p>
    <w:p w:rsidR="00E34A0C" w:rsidRPr="00E34A0C" w:rsidRDefault="00E34A0C" w:rsidP="00105B70">
      <w:pPr>
        <w:pStyle w:val="Corpodetexto"/>
        <w:numPr>
          <w:ilvl w:val="0"/>
          <w:numId w:val="39"/>
        </w:numPr>
        <w:suppressAutoHyphens/>
        <w:spacing w:after="0"/>
        <w:ind w:left="0"/>
        <w:jc w:val="both"/>
        <w:rPr>
          <w:rFonts w:ascii="Arial" w:hAnsi="Arial" w:cs="Arial"/>
          <w:color w:val="000000"/>
          <w:sz w:val="20"/>
        </w:rPr>
      </w:pPr>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 xml:space="preserve"> 3s</w:t>
      </w:r>
      <w:r w:rsidRPr="00E34A0C">
        <w:rPr>
          <w:rFonts w:ascii="Arial" w:hAnsi="Arial" w:cs="Arial"/>
          <w:color w:val="000000"/>
          <w:sz w:val="20"/>
          <w:vertAlign w:val="superscript"/>
        </w:rPr>
        <w:t>1</w:t>
      </w:r>
      <w:r w:rsidRPr="00E34A0C">
        <w:rPr>
          <w:rFonts w:ascii="Arial" w:hAnsi="Arial" w:cs="Arial"/>
          <w:color w:val="000000"/>
          <w:sz w:val="20"/>
        </w:rPr>
        <w:t xml:space="preserve"> é um metal alcalino.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17-</w:t>
      </w:r>
      <w:r>
        <w:rPr>
          <w:rFonts w:ascii="Arial" w:hAnsi="Arial" w:cs="Arial"/>
          <w:color w:val="000000"/>
          <w:sz w:val="20"/>
        </w:rPr>
        <w:t xml:space="preserve"> </w:t>
      </w:r>
      <w:r w:rsidR="00E34A0C" w:rsidRPr="00E34A0C">
        <w:rPr>
          <w:rFonts w:ascii="Arial" w:hAnsi="Arial" w:cs="Arial"/>
          <w:color w:val="000000"/>
          <w:sz w:val="20"/>
        </w:rPr>
        <w:t>Forneça o número da família e do período ocupado pelos elementos químicos abaixo, conhecendo seu número atômico.  Indique também se o elemento é representativo, de transição</w:t>
      </w:r>
      <w:proofErr w:type="gramStart"/>
      <w:r w:rsidR="00E34A0C" w:rsidRPr="00E34A0C">
        <w:rPr>
          <w:rFonts w:ascii="Arial" w:hAnsi="Arial" w:cs="Arial"/>
          <w:color w:val="000000"/>
          <w:sz w:val="20"/>
        </w:rPr>
        <w:t xml:space="preserve">  </w:t>
      </w:r>
      <w:proofErr w:type="gramEnd"/>
      <w:r w:rsidR="00E34A0C" w:rsidRPr="00E34A0C">
        <w:rPr>
          <w:rFonts w:ascii="Arial" w:hAnsi="Arial" w:cs="Arial"/>
          <w:color w:val="000000"/>
          <w:sz w:val="20"/>
        </w:rPr>
        <w:t>ou de transição interna.</w:t>
      </w: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A)</w:t>
      </w:r>
      <w:proofErr w:type="gramEnd"/>
      <w:r w:rsidRPr="00E34A0C">
        <w:rPr>
          <w:rFonts w:ascii="Arial" w:hAnsi="Arial" w:cs="Arial"/>
          <w:color w:val="000000"/>
          <w:sz w:val="20"/>
        </w:rPr>
        <w:t>Elemento de Z=15</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Elemento de Z=38</w:t>
      </w:r>
    </w:p>
    <w:p w:rsid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C)</w:t>
      </w:r>
      <w:proofErr w:type="gramEnd"/>
      <w:r w:rsidRPr="00E34A0C">
        <w:rPr>
          <w:rFonts w:ascii="Arial" w:hAnsi="Arial" w:cs="Arial"/>
          <w:color w:val="000000"/>
          <w:sz w:val="20"/>
        </w:rPr>
        <w:t>Elemento de Z=41</w:t>
      </w:r>
    </w:p>
    <w:p w:rsidR="00105B70" w:rsidRPr="00E34A0C"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18-</w:t>
      </w:r>
      <w:r>
        <w:rPr>
          <w:rFonts w:ascii="Arial" w:hAnsi="Arial" w:cs="Arial"/>
          <w:color w:val="000000"/>
          <w:sz w:val="20"/>
        </w:rPr>
        <w:t xml:space="preserve"> </w:t>
      </w:r>
      <w:r w:rsidR="00E34A0C" w:rsidRPr="00E34A0C">
        <w:rPr>
          <w:rFonts w:ascii="Arial" w:hAnsi="Arial" w:cs="Arial"/>
          <w:color w:val="000000"/>
          <w:sz w:val="20"/>
        </w:rPr>
        <w:t xml:space="preserve">Forneça o número atômico e 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dos elementos químicos abaixo. Indique também se o elemento é representativo, de transição</w:t>
      </w:r>
      <w:proofErr w:type="gramStart"/>
      <w:r w:rsidR="00E34A0C" w:rsidRPr="00E34A0C">
        <w:rPr>
          <w:rFonts w:ascii="Arial" w:hAnsi="Arial" w:cs="Arial"/>
          <w:color w:val="000000"/>
          <w:sz w:val="20"/>
        </w:rPr>
        <w:t xml:space="preserve">  </w:t>
      </w:r>
      <w:proofErr w:type="gramEnd"/>
      <w:r w:rsidR="00E34A0C" w:rsidRPr="00E34A0C">
        <w:rPr>
          <w:rFonts w:ascii="Arial" w:hAnsi="Arial" w:cs="Arial"/>
          <w:color w:val="000000"/>
          <w:sz w:val="20"/>
        </w:rPr>
        <w:t>ou de transição interna.</w:t>
      </w: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A)</w:t>
      </w:r>
      <w:r w:rsidR="00105B70">
        <w:rPr>
          <w:rFonts w:ascii="Arial" w:hAnsi="Arial" w:cs="Arial"/>
          <w:color w:val="000000"/>
          <w:sz w:val="20"/>
        </w:rPr>
        <w:t xml:space="preserve"> </w:t>
      </w:r>
      <w:r w:rsidRPr="00E34A0C">
        <w:rPr>
          <w:rFonts w:ascii="Arial" w:hAnsi="Arial" w:cs="Arial"/>
          <w:color w:val="000000"/>
          <w:sz w:val="20"/>
        </w:rPr>
        <w:t>Família 1, 4º período</w:t>
      </w: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B) Família 8, 4º período</w:t>
      </w: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C) Família 13, 3º período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19-</w:t>
      </w:r>
      <w:r>
        <w:rPr>
          <w:rFonts w:ascii="Arial" w:hAnsi="Arial" w:cs="Arial"/>
          <w:color w:val="000000"/>
          <w:sz w:val="20"/>
        </w:rPr>
        <w:t xml:space="preserve"> </w:t>
      </w:r>
      <w:r w:rsidR="00E34A0C" w:rsidRPr="00E34A0C">
        <w:rPr>
          <w:rFonts w:ascii="Arial" w:hAnsi="Arial" w:cs="Arial"/>
          <w:color w:val="000000"/>
          <w:sz w:val="20"/>
        </w:rPr>
        <w:t xml:space="preserve">Qual é o número atômico do elemento químico do 5º período da classificação periódica e que apresenta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s</w:t>
      </w:r>
      <w:r w:rsidR="00E34A0C" w:rsidRPr="00E34A0C">
        <w:rPr>
          <w:rFonts w:ascii="Arial" w:hAnsi="Arial" w:cs="Arial"/>
          <w:color w:val="000000"/>
          <w:sz w:val="20"/>
          <w:vertAlign w:val="superscript"/>
        </w:rPr>
        <w:t>2</w:t>
      </w:r>
      <w:r w:rsidR="00E34A0C" w:rsidRPr="00E34A0C">
        <w:rPr>
          <w:rFonts w:ascii="Arial" w:hAnsi="Arial" w:cs="Arial"/>
          <w:color w:val="000000"/>
          <w:sz w:val="20"/>
        </w:rPr>
        <w:t>?</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20-</w:t>
      </w:r>
      <w:r>
        <w:rPr>
          <w:rFonts w:ascii="Arial" w:hAnsi="Arial" w:cs="Arial"/>
          <w:color w:val="000000"/>
          <w:sz w:val="20"/>
        </w:rPr>
        <w:t xml:space="preserve"> </w:t>
      </w:r>
      <w:r w:rsidR="00E34A0C" w:rsidRPr="00E34A0C">
        <w:rPr>
          <w:rFonts w:ascii="Arial" w:hAnsi="Arial" w:cs="Arial"/>
          <w:color w:val="000000"/>
          <w:sz w:val="20"/>
        </w:rPr>
        <w:t>A distribuição eletrônica do átomo de um elemento representativo é 2 – 8 – 18 – 18 – 5.  A que período e família ele pertence?</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21-</w:t>
      </w:r>
      <w:r>
        <w:rPr>
          <w:rFonts w:ascii="Arial" w:hAnsi="Arial" w:cs="Arial"/>
          <w:color w:val="000000"/>
          <w:sz w:val="20"/>
        </w:rPr>
        <w:t xml:space="preserve"> </w:t>
      </w:r>
      <w:r w:rsidR="00E34A0C" w:rsidRPr="00E34A0C">
        <w:rPr>
          <w:rFonts w:ascii="Arial" w:hAnsi="Arial" w:cs="Arial"/>
          <w:color w:val="000000"/>
          <w:sz w:val="20"/>
        </w:rPr>
        <w:t>Considerando as seqüências abaixo, constituídas pelos números atômicos de alguns elementos, em qual delas se encontram elementos pertencentes ao mesmo período da tabela?</w:t>
      </w: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 xml:space="preserve">A) </w:t>
      </w:r>
      <w:proofErr w:type="gramStart"/>
      <w:r w:rsidRPr="00E34A0C">
        <w:rPr>
          <w:rFonts w:ascii="Arial" w:hAnsi="Arial" w:cs="Arial"/>
          <w:color w:val="000000"/>
          <w:sz w:val="20"/>
        </w:rPr>
        <w:t>55,</w:t>
      </w:r>
      <w:proofErr w:type="gramEnd"/>
      <w:r w:rsidRPr="00E34A0C">
        <w:rPr>
          <w:rFonts w:ascii="Arial" w:hAnsi="Arial" w:cs="Arial"/>
          <w:color w:val="000000"/>
          <w:sz w:val="20"/>
        </w:rPr>
        <w:t xml:space="preserve">60,74,82     </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 xml:space="preserve">12,14,22,30  </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C)</w:t>
      </w:r>
      <w:proofErr w:type="gramEnd"/>
      <w:r w:rsidRPr="00E34A0C">
        <w:rPr>
          <w:rFonts w:ascii="Arial" w:hAnsi="Arial" w:cs="Arial"/>
          <w:color w:val="000000"/>
          <w:sz w:val="20"/>
        </w:rPr>
        <w:t xml:space="preserve">11,19,37,55   </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D)</w:t>
      </w:r>
      <w:proofErr w:type="gramEnd"/>
      <w:r w:rsidRPr="00E34A0C">
        <w:rPr>
          <w:rFonts w:ascii="Arial" w:hAnsi="Arial" w:cs="Arial"/>
          <w:color w:val="000000"/>
          <w:sz w:val="20"/>
        </w:rPr>
        <w:t xml:space="preserve">3,4,11,12     </w:t>
      </w:r>
    </w:p>
    <w:p w:rsid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E)</w:t>
      </w:r>
      <w:proofErr w:type="gramEnd"/>
      <w:r w:rsidRPr="00E34A0C">
        <w:rPr>
          <w:rFonts w:ascii="Arial" w:hAnsi="Arial" w:cs="Arial"/>
          <w:color w:val="000000"/>
          <w:sz w:val="20"/>
        </w:rPr>
        <w:t>5,14,33,52</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22-</w:t>
      </w:r>
      <w:r>
        <w:rPr>
          <w:rFonts w:ascii="Arial" w:hAnsi="Arial" w:cs="Arial"/>
          <w:color w:val="000000"/>
          <w:sz w:val="20"/>
        </w:rPr>
        <w:t xml:space="preserve"> </w:t>
      </w:r>
      <w:r w:rsidR="00E34A0C" w:rsidRPr="00E34A0C">
        <w:rPr>
          <w:rFonts w:ascii="Arial" w:hAnsi="Arial" w:cs="Arial"/>
          <w:color w:val="000000"/>
          <w:sz w:val="20"/>
        </w:rPr>
        <w:t xml:space="preserve">Dada a localização dos elementos da tabela periódica, determine 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e o seu número atômico.</w:t>
      </w: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A) grupo 1 e 6º período</w:t>
      </w: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B) grupo 5 e 4º período</w:t>
      </w:r>
    </w:p>
    <w:p w:rsidR="00E34A0C" w:rsidRP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C) grupo 15 e 3º período</w:t>
      </w: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D) grupo 17 e 2º período</w:t>
      </w: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23-</w:t>
      </w:r>
      <w:r>
        <w:rPr>
          <w:rFonts w:ascii="Arial" w:hAnsi="Arial" w:cs="Arial"/>
          <w:color w:val="000000"/>
          <w:sz w:val="20"/>
        </w:rPr>
        <w:t xml:space="preserve"> </w:t>
      </w:r>
      <w:r w:rsidR="00E34A0C" w:rsidRPr="00E34A0C">
        <w:rPr>
          <w:rFonts w:ascii="Arial" w:hAnsi="Arial" w:cs="Arial"/>
          <w:color w:val="000000"/>
          <w:sz w:val="20"/>
        </w:rPr>
        <w:t>Dados os elementos abaixo com as respectivas configurações eletrônicas do último nível, identifique a que famílias eles pertencem.</w:t>
      </w:r>
    </w:p>
    <w:p w:rsidR="00E34A0C" w:rsidRPr="00E34A0C" w:rsidRDefault="00E34A0C" w:rsidP="00E34A0C">
      <w:pPr>
        <w:pStyle w:val="Corpodetexto"/>
        <w:spacing w:after="0"/>
        <w:ind w:left="-426"/>
        <w:jc w:val="both"/>
        <w:rPr>
          <w:rFonts w:ascii="Arial" w:hAnsi="Arial" w:cs="Arial"/>
          <w:color w:val="000000"/>
          <w:sz w:val="20"/>
          <w:vertAlign w:val="superscript"/>
          <w:lang w:val="es-ES_tradnl"/>
        </w:rPr>
      </w:pPr>
      <w:r w:rsidRPr="00E34A0C">
        <w:rPr>
          <w:rFonts w:ascii="Arial" w:hAnsi="Arial" w:cs="Arial"/>
          <w:color w:val="000000"/>
          <w:sz w:val="20"/>
          <w:lang w:val="es-ES_tradnl"/>
        </w:rPr>
        <w:t>X= ns</w:t>
      </w:r>
      <w:r w:rsidRPr="00E34A0C">
        <w:rPr>
          <w:rFonts w:ascii="Arial" w:hAnsi="Arial" w:cs="Arial"/>
          <w:color w:val="000000"/>
          <w:sz w:val="20"/>
          <w:vertAlign w:val="superscript"/>
          <w:lang w:val="es-ES_tradnl"/>
        </w:rPr>
        <w:t>2</w:t>
      </w:r>
      <w:r w:rsidRPr="00E34A0C">
        <w:rPr>
          <w:rFonts w:ascii="Arial" w:hAnsi="Arial" w:cs="Arial"/>
          <w:color w:val="000000"/>
          <w:sz w:val="20"/>
          <w:lang w:val="es-ES_tradnl"/>
        </w:rPr>
        <w:t>np</w:t>
      </w:r>
      <w:r w:rsidRPr="00E34A0C">
        <w:rPr>
          <w:rFonts w:ascii="Arial" w:hAnsi="Arial" w:cs="Arial"/>
          <w:color w:val="000000"/>
          <w:sz w:val="20"/>
          <w:vertAlign w:val="superscript"/>
          <w:lang w:val="es-ES_tradnl"/>
        </w:rPr>
        <w:t>2</w:t>
      </w:r>
    </w:p>
    <w:p w:rsidR="00E34A0C" w:rsidRPr="00E34A0C" w:rsidRDefault="00E34A0C" w:rsidP="00E34A0C">
      <w:pPr>
        <w:pStyle w:val="Corpodetexto"/>
        <w:spacing w:after="0"/>
        <w:ind w:left="-426"/>
        <w:jc w:val="both"/>
        <w:rPr>
          <w:rFonts w:ascii="Arial" w:hAnsi="Arial" w:cs="Arial"/>
          <w:color w:val="000000"/>
          <w:sz w:val="20"/>
          <w:vertAlign w:val="superscript"/>
          <w:lang w:val="es-ES_tradnl"/>
        </w:rPr>
      </w:pPr>
      <w:r w:rsidRPr="00E34A0C">
        <w:rPr>
          <w:rFonts w:ascii="Arial" w:hAnsi="Arial" w:cs="Arial"/>
          <w:color w:val="000000"/>
          <w:sz w:val="20"/>
          <w:lang w:val="es-ES_tradnl"/>
        </w:rPr>
        <w:t>Y= ns</w:t>
      </w:r>
      <w:r w:rsidRPr="00E34A0C">
        <w:rPr>
          <w:rFonts w:ascii="Arial" w:hAnsi="Arial" w:cs="Arial"/>
          <w:color w:val="000000"/>
          <w:sz w:val="20"/>
          <w:vertAlign w:val="superscript"/>
          <w:lang w:val="es-ES_tradnl"/>
        </w:rPr>
        <w:t>2</w:t>
      </w:r>
      <w:r w:rsidRPr="00E34A0C">
        <w:rPr>
          <w:rFonts w:ascii="Arial" w:hAnsi="Arial" w:cs="Arial"/>
          <w:color w:val="000000"/>
          <w:sz w:val="20"/>
          <w:lang w:val="es-ES_tradnl"/>
        </w:rPr>
        <w:t>np</w:t>
      </w:r>
      <w:r w:rsidRPr="00E34A0C">
        <w:rPr>
          <w:rFonts w:ascii="Arial" w:hAnsi="Arial" w:cs="Arial"/>
          <w:color w:val="000000"/>
          <w:sz w:val="20"/>
          <w:vertAlign w:val="superscript"/>
          <w:lang w:val="es-ES_tradnl"/>
        </w:rPr>
        <w:t>4</w:t>
      </w:r>
    </w:p>
    <w:p w:rsidR="00E34A0C" w:rsidRPr="00E34A0C" w:rsidRDefault="00E34A0C" w:rsidP="00E34A0C">
      <w:pPr>
        <w:pStyle w:val="Corpodetexto"/>
        <w:spacing w:after="0"/>
        <w:ind w:left="-426"/>
        <w:jc w:val="both"/>
        <w:rPr>
          <w:rFonts w:ascii="Arial" w:hAnsi="Arial" w:cs="Arial"/>
          <w:color w:val="000000"/>
          <w:sz w:val="20"/>
          <w:vertAlign w:val="superscript"/>
          <w:lang w:val="en-US"/>
        </w:rPr>
      </w:pPr>
      <w:r w:rsidRPr="00E34A0C">
        <w:rPr>
          <w:rFonts w:ascii="Arial" w:hAnsi="Arial" w:cs="Arial"/>
          <w:color w:val="000000"/>
          <w:sz w:val="20"/>
          <w:lang w:val="en-US"/>
        </w:rPr>
        <w:t>Z= ns</w:t>
      </w:r>
      <w:r w:rsidRPr="00E34A0C">
        <w:rPr>
          <w:rFonts w:ascii="Arial" w:hAnsi="Arial" w:cs="Arial"/>
          <w:color w:val="000000"/>
          <w:sz w:val="20"/>
          <w:vertAlign w:val="superscript"/>
          <w:lang w:val="en-US"/>
        </w:rPr>
        <w:t>2</w:t>
      </w:r>
      <w:r w:rsidRPr="00E34A0C">
        <w:rPr>
          <w:rFonts w:ascii="Arial" w:hAnsi="Arial" w:cs="Arial"/>
          <w:color w:val="000000"/>
          <w:sz w:val="20"/>
          <w:lang w:val="en-US"/>
        </w:rPr>
        <w:t>np</w:t>
      </w:r>
      <w:r w:rsidRPr="00E34A0C">
        <w:rPr>
          <w:rFonts w:ascii="Arial" w:hAnsi="Arial" w:cs="Arial"/>
          <w:color w:val="000000"/>
          <w:sz w:val="20"/>
          <w:vertAlign w:val="superscript"/>
          <w:lang w:val="en-US"/>
        </w:rPr>
        <w:t>6</w:t>
      </w: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lastRenderedPageBreak/>
        <w:t>24-</w:t>
      </w:r>
      <w:r>
        <w:rPr>
          <w:rFonts w:ascii="Arial" w:hAnsi="Arial" w:cs="Arial"/>
          <w:color w:val="000000"/>
          <w:sz w:val="20"/>
        </w:rPr>
        <w:t xml:space="preserve"> </w:t>
      </w:r>
      <w:r w:rsidR="00E34A0C" w:rsidRPr="00E34A0C">
        <w:rPr>
          <w:rFonts w:ascii="Arial" w:hAnsi="Arial" w:cs="Arial"/>
          <w:color w:val="000000"/>
          <w:sz w:val="20"/>
        </w:rPr>
        <w:t xml:space="preserve">Um elemento X pertencente à família dos </w:t>
      </w:r>
      <w:proofErr w:type="spellStart"/>
      <w:r w:rsidR="00E34A0C" w:rsidRPr="00E34A0C">
        <w:rPr>
          <w:rFonts w:ascii="Arial" w:hAnsi="Arial" w:cs="Arial"/>
          <w:color w:val="000000"/>
          <w:sz w:val="20"/>
        </w:rPr>
        <w:t>calcogênios</w:t>
      </w:r>
      <w:proofErr w:type="spellEnd"/>
      <w:r w:rsidR="00E34A0C" w:rsidRPr="00E34A0C">
        <w:rPr>
          <w:rFonts w:ascii="Arial" w:hAnsi="Arial" w:cs="Arial"/>
          <w:color w:val="000000"/>
          <w:sz w:val="20"/>
        </w:rPr>
        <w:t>.  Qual a família de outro elemento Y sabendo que ele possui dois prótons a mais que X?</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P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25-</w:t>
      </w:r>
      <w:r>
        <w:rPr>
          <w:rFonts w:ascii="Arial" w:hAnsi="Arial" w:cs="Arial"/>
          <w:color w:val="000000"/>
          <w:sz w:val="20"/>
        </w:rPr>
        <w:t xml:space="preserve"> </w:t>
      </w:r>
      <w:r w:rsidR="00E34A0C" w:rsidRPr="00E34A0C">
        <w:rPr>
          <w:rFonts w:ascii="Arial" w:hAnsi="Arial" w:cs="Arial"/>
          <w:color w:val="000000"/>
          <w:sz w:val="20"/>
        </w:rPr>
        <w:t xml:space="preserve">Um átomo de elemento E, </w:t>
      </w:r>
      <w:proofErr w:type="gramStart"/>
      <w:r w:rsidR="00E34A0C" w:rsidRPr="00E34A0C">
        <w:rPr>
          <w:rFonts w:ascii="Arial" w:hAnsi="Arial" w:cs="Arial"/>
          <w:color w:val="000000"/>
          <w:sz w:val="20"/>
        </w:rPr>
        <w:t>genérico ,</w:t>
      </w:r>
      <w:proofErr w:type="gramEnd"/>
      <w:r w:rsidR="00E34A0C" w:rsidRPr="00E34A0C">
        <w:rPr>
          <w:rFonts w:ascii="Arial" w:hAnsi="Arial" w:cs="Arial"/>
          <w:color w:val="000000"/>
          <w:sz w:val="20"/>
        </w:rPr>
        <w:t xml:space="preserve">  apresenta o elétron mais energético no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4p</w:t>
      </w:r>
      <w:r w:rsidR="00E34A0C" w:rsidRPr="00E34A0C">
        <w:rPr>
          <w:rFonts w:ascii="Arial" w:hAnsi="Arial" w:cs="Arial"/>
          <w:color w:val="000000"/>
          <w:sz w:val="20"/>
          <w:vertAlign w:val="superscript"/>
        </w:rPr>
        <w:t>6</w:t>
      </w:r>
      <w:r w:rsidR="00E34A0C" w:rsidRPr="00E34A0C">
        <w:rPr>
          <w:rFonts w:ascii="Arial" w:hAnsi="Arial" w:cs="Arial"/>
          <w:color w:val="000000"/>
          <w:sz w:val="20"/>
        </w:rPr>
        <w:t>.</w:t>
      </w: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A)</w:t>
      </w:r>
      <w:r w:rsidR="00105B70">
        <w:rPr>
          <w:rFonts w:ascii="Arial" w:hAnsi="Arial" w:cs="Arial"/>
          <w:color w:val="000000"/>
          <w:sz w:val="20"/>
        </w:rPr>
        <w:t xml:space="preserve"> </w:t>
      </w:r>
      <w:r w:rsidRPr="00E34A0C">
        <w:rPr>
          <w:rFonts w:ascii="Arial" w:hAnsi="Arial" w:cs="Arial"/>
          <w:color w:val="000000"/>
          <w:sz w:val="20"/>
        </w:rPr>
        <w:t xml:space="preserve">A que família e período do sistema periódico </w:t>
      </w:r>
      <w:proofErr w:type="gramStart"/>
      <w:r w:rsidRPr="00E34A0C">
        <w:rPr>
          <w:rFonts w:ascii="Arial" w:hAnsi="Arial" w:cs="Arial"/>
          <w:color w:val="000000"/>
          <w:sz w:val="20"/>
        </w:rPr>
        <w:t>pertence</w:t>
      </w:r>
      <w:proofErr w:type="gramEnd"/>
      <w:r w:rsidRPr="00E34A0C">
        <w:rPr>
          <w:rFonts w:ascii="Arial" w:hAnsi="Arial" w:cs="Arial"/>
          <w:color w:val="000000"/>
          <w:sz w:val="20"/>
        </w:rPr>
        <w:t xml:space="preserve"> este elemento?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B)</w:t>
      </w:r>
      <w:r w:rsidR="00105B70">
        <w:rPr>
          <w:rFonts w:ascii="Arial" w:hAnsi="Arial" w:cs="Arial"/>
          <w:color w:val="000000"/>
          <w:sz w:val="20"/>
        </w:rPr>
        <w:t xml:space="preserve"> </w:t>
      </w:r>
      <w:r w:rsidRPr="00E34A0C">
        <w:rPr>
          <w:rFonts w:ascii="Arial" w:hAnsi="Arial" w:cs="Arial"/>
          <w:color w:val="000000"/>
          <w:sz w:val="20"/>
        </w:rPr>
        <w:t>Qual o número atômico dos elementos que sucedem e antecedem o elemento E na mesma família do sistema periódico?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26-</w:t>
      </w:r>
      <w:r>
        <w:rPr>
          <w:rFonts w:ascii="Arial" w:hAnsi="Arial" w:cs="Arial"/>
          <w:color w:val="000000"/>
          <w:sz w:val="20"/>
        </w:rPr>
        <w:t xml:space="preserve"> </w:t>
      </w:r>
      <w:r w:rsidR="00E34A0C" w:rsidRPr="00E34A0C">
        <w:rPr>
          <w:rFonts w:ascii="Arial" w:hAnsi="Arial" w:cs="Arial"/>
          <w:color w:val="000000"/>
          <w:sz w:val="20"/>
        </w:rPr>
        <w:t xml:space="preserve">Um elemento </w:t>
      </w:r>
      <w:proofErr w:type="gramStart"/>
      <w:r w:rsidR="00E34A0C" w:rsidRPr="00E34A0C">
        <w:rPr>
          <w:rFonts w:ascii="Arial" w:hAnsi="Arial" w:cs="Arial"/>
          <w:color w:val="000000"/>
          <w:sz w:val="20"/>
        </w:rPr>
        <w:t>químico A apresenta propriedades químicas semelhantes</w:t>
      </w:r>
      <w:proofErr w:type="gramEnd"/>
      <w:r w:rsidR="00E34A0C" w:rsidRPr="00E34A0C">
        <w:rPr>
          <w:rFonts w:ascii="Arial" w:hAnsi="Arial" w:cs="Arial"/>
          <w:color w:val="000000"/>
          <w:sz w:val="20"/>
        </w:rPr>
        <w:t xml:space="preserve"> às do oxigênio (Z=8). </w:t>
      </w:r>
      <w:proofErr w:type="gramStart"/>
      <w:r w:rsidR="00E34A0C" w:rsidRPr="00E34A0C">
        <w:rPr>
          <w:rFonts w:ascii="Arial" w:hAnsi="Arial" w:cs="Arial"/>
          <w:color w:val="000000"/>
          <w:sz w:val="20"/>
        </w:rPr>
        <w:t>A pode</w:t>
      </w:r>
      <w:proofErr w:type="gramEnd"/>
      <w:r w:rsidR="00E34A0C" w:rsidRPr="00E34A0C">
        <w:rPr>
          <w:rFonts w:ascii="Arial" w:hAnsi="Arial" w:cs="Arial"/>
          <w:color w:val="000000"/>
          <w:sz w:val="20"/>
        </w:rPr>
        <w:t xml:space="preserve"> ter configuração eletrônica:</w:t>
      </w:r>
    </w:p>
    <w:p w:rsidR="00105B70" w:rsidRPr="00E34A0C" w:rsidRDefault="00105B70" w:rsidP="00E34A0C">
      <w:pPr>
        <w:pStyle w:val="Corpodetexto"/>
        <w:spacing w:after="0"/>
        <w:ind w:left="-426"/>
        <w:jc w:val="both"/>
        <w:rPr>
          <w:rFonts w:ascii="Arial" w:hAnsi="Arial" w:cs="Arial"/>
          <w:color w:val="000000"/>
          <w:sz w:val="20"/>
        </w:rPr>
      </w:pPr>
    </w:p>
    <w:p w:rsidR="00E34A0C" w:rsidRDefault="00E34A0C" w:rsidP="00E34A0C">
      <w:pPr>
        <w:pStyle w:val="Corpodetexto"/>
        <w:spacing w:after="0"/>
        <w:ind w:left="-426"/>
        <w:jc w:val="both"/>
        <w:rPr>
          <w:rFonts w:ascii="Arial" w:hAnsi="Arial" w:cs="Arial"/>
          <w:color w:val="000000"/>
          <w:sz w:val="20"/>
          <w:vertAlign w:val="superscript"/>
        </w:rPr>
      </w:pPr>
      <w:proofErr w:type="gramStart"/>
      <w:r w:rsidRPr="00E34A0C">
        <w:rPr>
          <w:rFonts w:ascii="Arial" w:hAnsi="Arial" w:cs="Arial"/>
          <w:color w:val="000000"/>
          <w:sz w:val="20"/>
        </w:rPr>
        <w:t>A)</w:t>
      </w:r>
      <w:proofErr w:type="gramEnd"/>
      <w:r w:rsidRPr="00E34A0C">
        <w:rPr>
          <w:rFonts w:ascii="Arial" w:hAnsi="Arial" w:cs="Arial"/>
          <w:color w:val="000000"/>
          <w:sz w:val="20"/>
        </w:rPr>
        <w:t>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 xml:space="preserve">   B) 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3s</w:t>
      </w:r>
      <w:r w:rsidRPr="00E34A0C">
        <w:rPr>
          <w:rFonts w:ascii="Arial" w:hAnsi="Arial" w:cs="Arial"/>
          <w:color w:val="000000"/>
          <w:sz w:val="20"/>
          <w:vertAlign w:val="superscript"/>
        </w:rPr>
        <w:t>2</w:t>
      </w:r>
      <w:r w:rsidRPr="00E34A0C">
        <w:rPr>
          <w:rFonts w:ascii="Arial" w:hAnsi="Arial" w:cs="Arial"/>
          <w:color w:val="000000"/>
          <w:sz w:val="20"/>
        </w:rPr>
        <w:t xml:space="preserve">    C) 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4</w:t>
      </w:r>
      <w:r w:rsidRPr="00E34A0C">
        <w:rPr>
          <w:rFonts w:ascii="Arial" w:hAnsi="Arial" w:cs="Arial"/>
          <w:color w:val="000000"/>
          <w:sz w:val="20"/>
        </w:rPr>
        <w:t xml:space="preserve">   D) 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4</w:t>
      </w:r>
      <w:r w:rsidRPr="00E34A0C">
        <w:rPr>
          <w:rFonts w:ascii="Arial" w:hAnsi="Arial" w:cs="Arial"/>
          <w:color w:val="000000"/>
          <w:sz w:val="20"/>
        </w:rPr>
        <w:t xml:space="preserve">  E) 1s</w:t>
      </w:r>
      <w:r w:rsidRPr="00E34A0C">
        <w:rPr>
          <w:rFonts w:ascii="Arial" w:hAnsi="Arial" w:cs="Arial"/>
          <w:color w:val="000000"/>
          <w:sz w:val="20"/>
          <w:vertAlign w:val="superscript"/>
        </w:rPr>
        <w:t>2</w:t>
      </w:r>
      <w:r w:rsidRPr="00E34A0C">
        <w:rPr>
          <w:rFonts w:ascii="Arial" w:hAnsi="Arial" w:cs="Arial"/>
          <w:color w:val="000000"/>
          <w:sz w:val="20"/>
        </w:rPr>
        <w:t xml:space="preserve"> 2s</w:t>
      </w:r>
      <w:r w:rsidRPr="00E34A0C">
        <w:rPr>
          <w:rFonts w:ascii="Arial" w:hAnsi="Arial" w:cs="Arial"/>
          <w:color w:val="000000"/>
          <w:sz w:val="20"/>
          <w:vertAlign w:val="superscript"/>
        </w:rPr>
        <w:t>2</w:t>
      </w:r>
      <w:r w:rsidRPr="00E34A0C">
        <w:rPr>
          <w:rFonts w:ascii="Arial" w:hAnsi="Arial" w:cs="Arial"/>
          <w:color w:val="000000"/>
          <w:sz w:val="20"/>
        </w:rPr>
        <w:t xml:space="preserve"> 2p</w:t>
      </w:r>
      <w:r w:rsidRPr="00E34A0C">
        <w:rPr>
          <w:rFonts w:ascii="Arial" w:hAnsi="Arial" w:cs="Arial"/>
          <w:color w:val="000000"/>
          <w:sz w:val="20"/>
          <w:vertAlign w:val="superscript"/>
        </w:rPr>
        <w:t>6</w:t>
      </w:r>
      <w:r w:rsidRPr="00E34A0C">
        <w:rPr>
          <w:rFonts w:ascii="Arial" w:hAnsi="Arial" w:cs="Arial"/>
          <w:color w:val="000000"/>
          <w:sz w:val="20"/>
        </w:rPr>
        <w:t>3s</w:t>
      </w:r>
      <w:r w:rsidRPr="00E34A0C">
        <w:rPr>
          <w:rFonts w:ascii="Arial" w:hAnsi="Arial" w:cs="Arial"/>
          <w:color w:val="000000"/>
          <w:sz w:val="20"/>
          <w:vertAlign w:val="superscript"/>
        </w:rPr>
        <w:t>2</w:t>
      </w:r>
      <w:r w:rsidRPr="00E34A0C">
        <w:rPr>
          <w:rFonts w:ascii="Arial" w:hAnsi="Arial" w:cs="Arial"/>
          <w:color w:val="000000"/>
          <w:sz w:val="20"/>
        </w:rPr>
        <w:t xml:space="preserve"> 3p</w:t>
      </w:r>
      <w:r w:rsidRPr="00E34A0C">
        <w:rPr>
          <w:rFonts w:ascii="Arial" w:hAnsi="Arial" w:cs="Arial"/>
          <w:color w:val="000000"/>
          <w:sz w:val="20"/>
          <w:vertAlign w:val="superscript"/>
        </w:rPr>
        <w:t>1</w:t>
      </w:r>
    </w:p>
    <w:p w:rsidR="00105B70" w:rsidRDefault="00105B70" w:rsidP="00E34A0C">
      <w:pPr>
        <w:pStyle w:val="Corpodetexto"/>
        <w:spacing w:after="0"/>
        <w:ind w:left="-426"/>
        <w:jc w:val="both"/>
        <w:rPr>
          <w:rFonts w:ascii="Arial" w:hAnsi="Arial" w:cs="Arial"/>
          <w:color w:val="000000"/>
          <w:sz w:val="20"/>
          <w:vertAlign w:val="superscript"/>
        </w:rPr>
      </w:pPr>
    </w:p>
    <w:p w:rsidR="00105B70" w:rsidRDefault="00105B70" w:rsidP="00E34A0C">
      <w:pPr>
        <w:pStyle w:val="Corpodetexto"/>
        <w:spacing w:after="0"/>
        <w:ind w:left="-426"/>
        <w:jc w:val="both"/>
        <w:rPr>
          <w:rFonts w:ascii="Arial" w:hAnsi="Arial" w:cs="Arial"/>
          <w:color w:val="000000"/>
          <w:sz w:val="20"/>
          <w:vertAlign w:val="superscript"/>
        </w:rPr>
      </w:pPr>
    </w:p>
    <w:p w:rsidR="00105B70" w:rsidRDefault="00105B70" w:rsidP="00E34A0C">
      <w:pPr>
        <w:pStyle w:val="Corpodetexto"/>
        <w:spacing w:after="0"/>
        <w:ind w:left="-426"/>
        <w:jc w:val="both"/>
        <w:rPr>
          <w:rFonts w:ascii="Arial" w:hAnsi="Arial" w:cs="Arial"/>
          <w:color w:val="000000"/>
          <w:sz w:val="20"/>
          <w:vertAlign w:val="superscript"/>
        </w:rPr>
      </w:pPr>
    </w:p>
    <w:p w:rsidR="00105B70" w:rsidRDefault="00105B70" w:rsidP="00E34A0C">
      <w:pPr>
        <w:pStyle w:val="Corpodetexto"/>
        <w:spacing w:after="0"/>
        <w:ind w:left="-426"/>
        <w:jc w:val="both"/>
        <w:rPr>
          <w:rFonts w:ascii="Arial" w:hAnsi="Arial" w:cs="Arial"/>
          <w:color w:val="000000"/>
          <w:sz w:val="20"/>
          <w:vertAlign w:val="superscript"/>
        </w:rPr>
      </w:pPr>
    </w:p>
    <w:p w:rsidR="00105B70" w:rsidRPr="00E34A0C" w:rsidRDefault="00105B70" w:rsidP="00E34A0C">
      <w:pPr>
        <w:pStyle w:val="Corpodetexto"/>
        <w:spacing w:after="0"/>
        <w:ind w:left="-426"/>
        <w:jc w:val="both"/>
        <w:rPr>
          <w:rFonts w:ascii="Arial" w:hAnsi="Arial" w:cs="Arial"/>
          <w:color w:val="000000"/>
          <w:sz w:val="20"/>
          <w:vertAlign w:val="superscript"/>
        </w:rPr>
      </w:pPr>
    </w:p>
    <w:p w:rsidR="00E34A0C" w:rsidRDefault="00105B70" w:rsidP="00E34A0C">
      <w:pPr>
        <w:pStyle w:val="Corpodetexto"/>
        <w:spacing w:after="0"/>
        <w:ind w:left="-426"/>
        <w:jc w:val="both"/>
        <w:rPr>
          <w:rFonts w:ascii="Arial" w:hAnsi="Arial" w:cs="Arial"/>
          <w:color w:val="000000"/>
          <w:sz w:val="20"/>
        </w:rPr>
      </w:pPr>
      <w:r w:rsidRPr="00105B70">
        <w:rPr>
          <w:rFonts w:ascii="Arial" w:hAnsi="Arial" w:cs="Arial"/>
          <w:b/>
          <w:color w:val="000000"/>
          <w:sz w:val="20"/>
        </w:rPr>
        <w:t>27-</w:t>
      </w:r>
      <w:r>
        <w:rPr>
          <w:rFonts w:ascii="Arial" w:hAnsi="Arial" w:cs="Arial"/>
          <w:color w:val="000000"/>
          <w:sz w:val="20"/>
        </w:rPr>
        <w:t xml:space="preserve"> </w:t>
      </w:r>
      <w:r w:rsidR="00E34A0C" w:rsidRPr="00E34A0C">
        <w:rPr>
          <w:rFonts w:ascii="Arial" w:hAnsi="Arial" w:cs="Arial"/>
          <w:color w:val="000000"/>
          <w:sz w:val="20"/>
        </w:rPr>
        <w:t xml:space="preserve">O </w:t>
      </w:r>
      <w:proofErr w:type="spellStart"/>
      <w:r w:rsidR="00E34A0C" w:rsidRPr="00E34A0C">
        <w:rPr>
          <w:rFonts w:ascii="Arial" w:hAnsi="Arial" w:cs="Arial"/>
          <w:color w:val="000000"/>
          <w:sz w:val="20"/>
        </w:rPr>
        <w:t>subnível</w:t>
      </w:r>
      <w:proofErr w:type="spellEnd"/>
      <w:r w:rsidR="00E34A0C" w:rsidRPr="00E34A0C">
        <w:rPr>
          <w:rFonts w:ascii="Arial" w:hAnsi="Arial" w:cs="Arial"/>
          <w:color w:val="000000"/>
          <w:sz w:val="20"/>
        </w:rPr>
        <w:t xml:space="preserve"> mais energético de átomo de um elemento é o </w:t>
      </w:r>
      <w:proofErr w:type="gramStart"/>
      <w:r w:rsidR="00E34A0C" w:rsidRPr="00E34A0C">
        <w:rPr>
          <w:rFonts w:ascii="Arial" w:hAnsi="Arial" w:cs="Arial"/>
          <w:color w:val="000000"/>
          <w:sz w:val="20"/>
        </w:rPr>
        <w:t>5p</w:t>
      </w:r>
      <w:r w:rsidR="00E34A0C" w:rsidRPr="00E34A0C">
        <w:rPr>
          <w:rFonts w:ascii="Arial" w:hAnsi="Arial" w:cs="Arial"/>
          <w:color w:val="000000"/>
          <w:sz w:val="20"/>
          <w:vertAlign w:val="superscript"/>
        </w:rPr>
        <w:t>3</w:t>
      </w:r>
      <w:r w:rsidR="00E34A0C" w:rsidRPr="00E34A0C">
        <w:rPr>
          <w:rFonts w:ascii="Arial" w:hAnsi="Arial" w:cs="Arial"/>
          <w:color w:val="000000"/>
          <w:sz w:val="20"/>
        </w:rPr>
        <w:t xml:space="preserve"> .</w:t>
      </w:r>
      <w:proofErr w:type="gramEnd"/>
      <w:r w:rsidR="00E34A0C" w:rsidRPr="00E34A0C">
        <w:rPr>
          <w:rFonts w:ascii="Arial" w:hAnsi="Arial" w:cs="Arial"/>
          <w:color w:val="000000"/>
          <w:sz w:val="20"/>
        </w:rPr>
        <w:t xml:space="preserve"> Portanto, o seu número atômico e a sua posição na tabela periódica são:</w:t>
      </w:r>
    </w:p>
    <w:p w:rsidR="00105B70" w:rsidRPr="00E34A0C" w:rsidRDefault="00105B70" w:rsidP="00E34A0C">
      <w:pPr>
        <w:pStyle w:val="Corpodetexto"/>
        <w:spacing w:after="0"/>
        <w:ind w:left="-426"/>
        <w:jc w:val="both"/>
        <w:rPr>
          <w:rFonts w:ascii="Arial" w:hAnsi="Arial" w:cs="Arial"/>
          <w:color w:val="000000"/>
          <w:sz w:val="20"/>
        </w:rPr>
      </w:pPr>
    </w:p>
    <w:p w:rsidR="00E34A0C" w:rsidRDefault="00E34A0C" w:rsidP="00E34A0C">
      <w:pPr>
        <w:pStyle w:val="Corpodetexto"/>
        <w:spacing w:after="0"/>
        <w:ind w:left="-426"/>
        <w:jc w:val="both"/>
        <w:rPr>
          <w:rFonts w:ascii="Arial" w:hAnsi="Arial" w:cs="Arial"/>
          <w:color w:val="000000"/>
          <w:sz w:val="20"/>
        </w:rPr>
      </w:pPr>
      <w:r w:rsidRPr="00E34A0C">
        <w:rPr>
          <w:rFonts w:ascii="Arial" w:hAnsi="Arial" w:cs="Arial"/>
          <w:color w:val="000000"/>
          <w:sz w:val="20"/>
        </w:rPr>
        <w:t>A)</w:t>
      </w:r>
      <w:r w:rsidR="00105B70">
        <w:rPr>
          <w:rFonts w:ascii="Arial" w:hAnsi="Arial" w:cs="Arial"/>
          <w:color w:val="000000"/>
          <w:sz w:val="20"/>
        </w:rPr>
        <w:t xml:space="preserve"> </w:t>
      </w:r>
      <w:proofErr w:type="gramStart"/>
      <w:r w:rsidRPr="00E34A0C">
        <w:rPr>
          <w:rFonts w:ascii="Arial" w:hAnsi="Arial" w:cs="Arial"/>
          <w:color w:val="000000"/>
          <w:sz w:val="20"/>
        </w:rPr>
        <w:t>51,</w:t>
      </w:r>
      <w:proofErr w:type="gramEnd"/>
      <w:r w:rsidRPr="00E34A0C">
        <w:rPr>
          <w:rFonts w:ascii="Arial" w:hAnsi="Arial" w:cs="Arial"/>
          <w:color w:val="000000"/>
          <w:sz w:val="20"/>
        </w:rPr>
        <w:t>15,5º período   B)</w:t>
      </w:r>
      <w:r w:rsidR="00105B70">
        <w:rPr>
          <w:rFonts w:ascii="Arial" w:hAnsi="Arial" w:cs="Arial"/>
          <w:color w:val="000000"/>
          <w:sz w:val="20"/>
        </w:rPr>
        <w:t xml:space="preserve"> </w:t>
      </w:r>
      <w:r w:rsidRPr="00E34A0C">
        <w:rPr>
          <w:rFonts w:ascii="Arial" w:hAnsi="Arial" w:cs="Arial"/>
          <w:color w:val="000000"/>
          <w:sz w:val="20"/>
        </w:rPr>
        <w:t>33,15,5º período   C)</w:t>
      </w:r>
      <w:r w:rsidR="00105B70">
        <w:rPr>
          <w:rFonts w:ascii="Arial" w:hAnsi="Arial" w:cs="Arial"/>
          <w:color w:val="000000"/>
          <w:sz w:val="20"/>
        </w:rPr>
        <w:t xml:space="preserve"> </w:t>
      </w:r>
      <w:r w:rsidRPr="00E34A0C">
        <w:rPr>
          <w:rFonts w:ascii="Arial" w:hAnsi="Arial" w:cs="Arial"/>
          <w:color w:val="000000"/>
          <w:sz w:val="20"/>
        </w:rPr>
        <w:t>33,14,5º período    D)</w:t>
      </w:r>
      <w:r w:rsidR="00105B70">
        <w:rPr>
          <w:rFonts w:ascii="Arial" w:hAnsi="Arial" w:cs="Arial"/>
          <w:color w:val="000000"/>
          <w:sz w:val="20"/>
        </w:rPr>
        <w:t xml:space="preserve"> </w:t>
      </w:r>
      <w:r w:rsidRPr="00E34A0C">
        <w:rPr>
          <w:rFonts w:ascii="Arial" w:hAnsi="Arial" w:cs="Arial"/>
          <w:color w:val="000000"/>
          <w:sz w:val="20"/>
        </w:rPr>
        <w:t>28,14,4º período     E) 33,15,4º período</w:t>
      </w: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Default="00105B70" w:rsidP="00E34A0C">
      <w:pPr>
        <w:pStyle w:val="Corpodetexto"/>
        <w:spacing w:after="0"/>
        <w:ind w:left="-426"/>
        <w:jc w:val="both"/>
        <w:rPr>
          <w:rFonts w:ascii="Arial" w:hAnsi="Arial" w:cs="Arial"/>
          <w:color w:val="000000"/>
          <w:sz w:val="20"/>
        </w:rPr>
      </w:pPr>
    </w:p>
    <w:p w:rsidR="00105B70" w:rsidRPr="00E34A0C" w:rsidRDefault="00105B70" w:rsidP="00E34A0C">
      <w:pPr>
        <w:pStyle w:val="Corpodetexto"/>
        <w:spacing w:after="0"/>
        <w:ind w:left="-426"/>
        <w:jc w:val="both"/>
        <w:rPr>
          <w:rFonts w:ascii="Arial" w:hAnsi="Arial" w:cs="Arial"/>
          <w:color w:val="000000"/>
          <w:sz w:val="20"/>
        </w:rPr>
      </w:pPr>
    </w:p>
    <w:p w:rsidR="00E34A0C" w:rsidRDefault="007B381C" w:rsidP="00E34A0C">
      <w:pPr>
        <w:pStyle w:val="Corpodetexto"/>
        <w:spacing w:after="0"/>
        <w:ind w:left="-426"/>
        <w:jc w:val="both"/>
        <w:rPr>
          <w:rFonts w:ascii="Arial" w:hAnsi="Arial" w:cs="Arial"/>
          <w:color w:val="000000"/>
          <w:sz w:val="20"/>
        </w:rPr>
      </w:pPr>
      <w:r w:rsidRPr="007B381C">
        <w:rPr>
          <w:rFonts w:ascii="Arial" w:hAnsi="Arial" w:cs="Arial"/>
          <w:b/>
          <w:color w:val="000000"/>
          <w:sz w:val="20"/>
        </w:rPr>
        <w:t>28-</w:t>
      </w:r>
      <w:r>
        <w:rPr>
          <w:rFonts w:ascii="Arial" w:hAnsi="Arial" w:cs="Arial"/>
          <w:color w:val="000000"/>
          <w:sz w:val="20"/>
        </w:rPr>
        <w:t xml:space="preserve"> O elemento com Z=55 é um:</w:t>
      </w:r>
    </w:p>
    <w:p w:rsidR="007B381C" w:rsidRPr="00E34A0C" w:rsidRDefault="007B381C" w:rsidP="00E34A0C">
      <w:pPr>
        <w:pStyle w:val="Corpodetexto"/>
        <w:spacing w:after="0"/>
        <w:ind w:left="-426"/>
        <w:jc w:val="both"/>
        <w:rPr>
          <w:rFonts w:ascii="Arial" w:hAnsi="Arial" w:cs="Arial"/>
          <w:color w:val="000000"/>
          <w:sz w:val="20"/>
        </w:rPr>
      </w:pP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A)</w:t>
      </w:r>
      <w:proofErr w:type="gramEnd"/>
      <w:r w:rsidRPr="00E34A0C">
        <w:rPr>
          <w:rFonts w:ascii="Arial" w:hAnsi="Arial" w:cs="Arial"/>
          <w:color w:val="000000"/>
          <w:sz w:val="20"/>
        </w:rPr>
        <w:t>elemento do grupo do oxigênio</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B)</w:t>
      </w:r>
      <w:proofErr w:type="gramEnd"/>
      <w:r w:rsidRPr="00E34A0C">
        <w:rPr>
          <w:rFonts w:ascii="Arial" w:hAnsi="Arial" w:cs="Arial"/>
          <w:color w:val="000000"/>
          <w:sz w:val="20"/>
        </w:rPr>
        <w:t>metal representativo</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C)</w:t>
      </w:r>
      <w:proofErr w:type="gramEnd"/>
      <w:r w:rsidRPr="00E34A0C">
        <w:rPr>
          <w:rFonts w:ascii="Arial" w:hAnsi="Arial" w:cs="Arial"/>
          <w:color w:val="000000"/>
          <w:sz w:val="20"/>
        </w:rPr>
        <w:t>metal alcalino terroso</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D)</w:t>
      </w:r>
      <w:proofErr w:type="gramEnd"/>
      <w:r w:rsidRPr="00E34A0C">
        <w:rPr>
          <w:rFonts w:ascii="Arial" w:hAnsi="Arial" w:cs="Arial"/>
          <w:color w:val="000000"/>
          <w:sz w:val="20"/>
        </w:rPr>
        <w:t>halogênio</w:t>
      </w:r>
    </w:p>
    <w:p w:rsidR="00E34A0C" w:rsidRPr="00E34A0C" w:rsidRDefault="00E34A0C" w:rsidP="00E34A0C">
      <w:pPr>
        <w:pStyle w:val="Corpodetexto"/>
        <w:spacing w:after="0"/>
        <w:ind w:left="-426"/>
        <w:jc w:val="both"/>
        <w:rPr>
          <w:rFonts w:ascii="Arial" w:hAnsi="Arial" w:cs="Arial"/>
          <w:color w:val="000000"/>
          <w:sz w:val="20"/>
        </w:rPr>
      </w:pPr>
      <w:proofErr w:type="gramStart"/>
      <w:r w:rsidRPr="00E34A0C">
        <w:rPr>
          <w:rFonts w:ascii="Arial" w:hAnsi="Arial" w:cs="Arial"/>
          <w:color w:val="000000"/>
          <w:sz w:val="20"/>
        </w:rPr>
        <w:t>E)</w:t>
      </w:r>
      <w:proofErr w:type="gramEnd"/>
      <w:r w:rsidRPr="00E34A0C">
        <w:rPr>
          <w:rFonts w:ascii="Arial" w:hAnsi="Arial" w:cs="Arial"/>
          <w:color w:val="000000"/>
          <w:sz w:val="20"/>
        </w:rPr>
        <w:t>gases nobres</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E34A0C" w:rsidRDefault="00E34A0C" w:rsidP="00E34A0C">
      <w:pPr>
        <w:spacing w:after="0" w:line="240" w:lineRule="auto"/>
        <w:ind w:left="-426"/>
        <w:jc w:val="both"/>
        <w:rPr>
          <w:rFonts w:ascii="Arial" w:hAnsi="Arial" w:cs="Arial"/>
          <w:sz w:val="20"/>
        </w:rPr>
      </w:pPr>
      <w:r w:rsidRPr="007B381C">
        <w:rPr>
          <w:rFonts w:ascii="Arial" w:hAnsi="Arial" w:cs="Arial"/>
          <w:b/>
          <w:sz w:val="20"/>
        </w:rPr>
        <w:t>29</w:t>
      </w:r>
      <w:r w:rsidR="007B381C" w:rsidRPr="007B381C">
        <w:rPr>
          <w:rFonts w:ascii="Arial" w:hAnsi="Arial" w:cs="Arial"/>
          <w:b/>
          <w:sz w:val="20"/>
        </w:rPr>
        <w:t>-</w:t>
      </w:r>
      <w:r w:rsidRPr="00E34A0C">
        <w:rPr>
          <w:rFonts w:ascii="Arial" w:hAnsi="Arial" w:cs="Arial"/>
          <w:sz w:val="20"/>
        </w:rPr>
        <w:t xml:space="preserve"> (FAAP-SP) Levando em consideração as posições dos elementos </w:t>
      </w:r>
      <w:r w:rsidRPr="00E34A0C">
        <w:rPr>
          <w:rFonts w:ascii="Arial" w:hAnsi="Arial" w:cs="Arial"/>
          <w:b/>
          <w:sz w:val="20"/>
        </w:rPr>
        <w:t xml:space="preserve">Al, Na, </w:t>
      </w:r>
      <w:proofErr w:type="spellStart"/>
      <w:r w:rsidRPr="00E34A0C">
        <w:rPr>
          <w:rFonts w:ascii="Arial" w:hAnsi="Arial" w:cs="Arial"/>
          <w:b/>
          <w:sz w:val="20"/>
        </w:rPr>
        <w:t>Pd</w:t>
      </w:r>
      <w:proofErr w:type="spellEnd"/>
      <w:r w:rsidRPr="00E34A0C">
        <w:rPr>
          <w:rFonts w:ascii="Arial" w:hAnsi="Arial" w:cs="Arial"/>
          <w:b/>
          <w:sz w:val="20"/>
        </w:rPr>
        <w:t xml:space="preserve">, Zn </w:t>
      </w:r>
      <w:r w:rsidRPr="00E34A0C">
        <w:rPr>
          <w:rFonts w:ascii="Arial" w:hAnsi="Arial" w:cs="Arial"/>
          <w:sz w:val="20"/>
        </w:rPr>
        <w:t>e</w:t>
      </w:r>
      <w:r w:rsidRPr="00E34A0C">
        <w:rPr>
          <w:rFonts w:ascii="Arial" w:hAnsi="Arial" w:cs="Arial"/>
          <w:b/>
          <w:sz w:val="20"/>
        </w:rPr>
        <w:t xml:space="preserve"> </w:t>
      </w:r>
      <w:proofErr w:type="spellStart"/>
      <w:r w:rsidRPr="00E34A0C">
        <w:rPr>
          <w:rFonts w:ascii="Arial" w:hAnsi="Arial" w:cs="Arial"/>
          <w:b/>
          <w:sz w:val="20"/>
        </w:rPr>
        <w:t>Ni</w:t>
      </w:r>
      <w:proofErr w:type="spellEnd"/>
      <w:r w:rsidRPr="00E34A0C">
        <w:rPr>
          <w:rFonts w:ascii="Arial" w:hAnsi="Arial" w:cs="Arial"/>
          <w:sz w:val="20"/>
        </w:rPr>
        <w:t xml:space="preserve"> na tabela periódica, disponha-os segundo a ordem crescente de suas respectivas densidades.</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Pr="00E34A0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30-</w:t>
      </w:r>
      <w:r>
        <w:rPr>
          <w:rFonts w:ascii="Arial" w:hAnsi="Arial" w:cs="Arial"/>
          <w:sz w:val="20"/>
        </w:rPr>
        <w:t xml:space="preserve"> </w:t>
      </w:r>
      <w:r w:rsidR="00E34A0C" w:rsidRPr="00E34A0C">
        <w:rPr>
          <w:rFonts w:ascii="Arial" w:hAnsi="Arial" w:cs="Arial"/>
          <w:sz w:val="20"/>
        </w:rPr>
        <w:t>(FAAP-SP) Como varia o PF na família dos metais alcalinos?  E na família dos Halogênios?</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Pr="00E34A0C" w:rsidRDefault="007B381C" w:rsidP="00E34A0C">
      <w:pPr>
        <w:spacing w:after="0" w:line="240" w:lineRule="auto"/>
        <w:ind w:left="-426"/>
        <w:jc w:val="both"/>
        <w:rPr>
          <w:rFonts w:ascii="Arial" w:hAnsi="Arial" w:cs="Arial"/>
          <w:sz w:val="20"/>
        </w:rPr>
      </w:pPr>
    </w:p>
    <w:p w:rsidR="00E34A0C" w:rsidRPr="00E34A0C" w:rsidRDefault="007B381C" w:rsidP="00E34A0C">
      <w:pPr>
        <w:spacing w:after="0" w:line="240" w:lineRule="auto"/>
        <w:ind w:left="-426"/>
        <w:jc w:val="both"/>
        <w:rPr>
          <w:rFonts w:ascii="Arial" w:hAnsi="Arial" w:cs="Arial"/>
          <w:b/>
          <w:sz w:val="20"/>
        </w:rPr>
      </w:pPr>
      <w:r w:rsidRPr="007B381C">
        <w:rPr>
          <w:rFonts w:ascii="Arial" w:hAnsi="Arial" w:cs="Arial"/>
          <w:b/>
          <w:sz w:val="20"/>
        </w:rPr>
        <w:t>31-</w:t>
      </w:r>
      <w:r>
        <w:rPr>
          <w:rFonts w:ascii="Arial" w:hAnsi="Arial" w:cs="Arial"/>
          <w:sz w:val="20"/>
        </w:rPr>
        <w:t xml:space="preserve"> </w:t>
      </w:r>
      <w:r w:rsidR="00E34A0C" w:rsidRPr="00E34A0C">
        <w:rPr>
          <w:rFonts w:ascii="Arial" w:hAnsi="Arial" w:cs="Arial"/>
          <w:sz w:val="20"/>
        </w:rPr>
        <w:t>(</w:t>
      </w:r>
      <w:proofErr w:type="gramStart"/>
      <w:r w:rsidR="00E34A0C" w:rsidRPr="00E34A0C">
        <w:rPr>
          <w:rFonts w:ascii="Arial" w:hAnsi="Arial" w:cs="Arial"/>
          <w:sz w:val="20"/>
        </w:rPr>
        <w:t>Fuvest</w:t>
      </w:r>
      <w:proofErr w:type="gramEnd"/>
      <w:r w:rsidR="00E34A0C" w:rsidRPr="00E34A0C">
        <w:rPr>
          <w:rFonts w:ascii="Arial" w:hAnsi="Arial" w:cs="Arial"/>
          <w:sz w:val="20"/>
        </w:rPr>
        <w:t>-SP)  Considere os seguintes átomos neutros: A (z=18); B (z=17); C (z=11) e D (z=2</w:t>
      </w:r>
      <w:r w:rsidR="00E34A0C" w:rsidRPr="00E34A0C">
        <w:rPr>
          <w:rFonts w:ascii="Arial" w:hAnsi="Arial" w:cs="Arial"/>
          <w:b/>
          <w:sz w:val="20"/>
        </w:rPr>
        <w:t>).</w:t>
      </w:r>
    </w:p>
    <w:p w:rsidR="00E34A0C" w:rsidRDefault="00E34A0C" w:rsidP="00E34A0C">
      <w:pPr>
        <w:spacing w:after="0" w:line="240" w:lineRule="auto"/>
        <w:ind w:left="-426"/>
        <w:jc w:val="both"/>
        <w:rPr>
          <w:rFonts w:ascii="Arial" w:hAnsi="Arial" w:cs="Arial"/>
          <w:sz w:val="20"/>
        </w:rPr>
      </w:pPr>
      <w:r w:rsidRPr="00E34A0C">
        <w:rPr>
          <w:rFonts w:ascii="Arial" w:hAnsi="Arial" w:cs="Arial"/>
          <w:sz w:val="20"/>
        </w:rPr>
        <w:t xml:space="preserve">a) A que família </w:t>
      </w:r>
      <w:proofErr w:type="gramStart"/>
      <w:r w:rsidRPr="00E34A0C">
        <w:rPr>
          <w:rFonts w:ascii="Arial" w:hAnsi="Arial" w:cs="Arial"/>
          <w:sz w:val="20"/>
        </w:rPr>
        <w:t>pertencem</w:t>
      </w:r>
      <w:proofErr w:type="gramEnd"/>
      <w:r w:rsidRPr="00E34A0C">
        <w:rPr>
          <w:rFonts w:ascii="Arial" w:hAnsi="Arial" w:cs="Arial"/>
          <w:sz w:val="20"/>
        </w:rPr>
        <w:t>?</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Pr="00E34A0C" w:rsidRDefault="007B381C" w:rsidP="00E34A0C">
      <w:pPr>
        <w:spacing w:after="0" w:line="240" w:lineRule="auto"/>
        <w:ind w:left="-426"/>
        <w:jc w:val="both"/>
        <w:rPr>
          <w:rFonts w:ascii="Arial" w:hAnsi="Arial" w:cs="Arial"/>
          <w:sz w:val="20"/>
        </w:rPr>
      </w:pPr>
    </w:p>
    <w:p w:rsidR="00E34A0C" w:rsidRDefault="00E34A0C" w:rsidP="00E34A0C">
      <w:pPr>
        <w:spacing w:after="0" w:line="240" w:lineRule="auto"/>
        <w:ind w:left="-426"/>
        <w:jc w:val="both"/>
        <w:rPr>
          <w:rFonts w:ascii="Arial" w:hAnsi="Arial" w:cs="Arial"/>
          <w:sz w:val="20"/>
        </w:rPr>
      </w:pPr>
      <w:r w:rsidRPr="00E34A0C">
        <w:rPr>
          <w:rFonts w:ascii="Arial" w:hAnsi="Arial" w:cs="Arial"/>
          <w:sz w:val="20"/>
        </w:rPr>
        <w:t>b) Coloque em ordem crescente de potenciais de ionização?</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Pr="00E34A0C" w:rsidRDefault="007B381C" w:rsidP="00E34A0C">
      <w:pPr>
        <w:spacing w:after="0" w:line="240" w:lineRule="auto"/>
        <w:ind w:left="-426"/>
        <w:jc w:val="both"/>
        <w:rPr>
          <w:rFonts w:ascii="Arial" w:hAnsi="Arial" w:cs="Arial"/>
          <w:sz w:val="20"/>
        </w:rPr>
      </w:pPr>
    </w:p>
    <w:p w:rsidR="00E34A0C" w:rsidRPr="00E34A0C" w:rsidRDefault="007B381C" w:rsidP="00E34A0C">
      <w:pPr>
        <w:pStyle w:val="Corpodetexto"/>
        <w:spacing w:after="0"/>
        <w:ind w:left="-426"/>
        <w:jc w:val="both"/>
        <w:rPr>
          <w:rFonts w:ascii="Arial" w:hAnsi="Arial" w:cs="Arial"/>
          <w:sz w:val="20"/>
        </w:rPr>
      </w:pPr>
      <w:r w:rsidRPr="007B381C">
        <w:rPr>
          <w:rFonts w:ascii="Arial" w:hAnsi="Arial" w:cs="Arial"/>
          <w:b/>
          <w:sz w:val="20"/>
        </w:rPr>
        <w:t>32-</w:t>
      </w:r>
      <w:r>
        <w:rPr>
          <w:rFonts w:ascii="Arial" w:hAnsi="Arial" w:cs="Arial"/>
          <w:sz w:val="20"/>
        </w:rPr>
        <w:t xml:space="preserve"> </w:t>
      </w:r>
      <w:r w:rsidR="00E34A0C" w:rsidRPr="00E34A0C">
        <w:rPr>
          <w:rFonts w:ascii="Arial" w:hAnsi="Arial" w:cs="Arial"/>
          <w:sz w:val="20"/>
        </w:rPr>
        <w:t>(</w:t>
      </w:r>
      <w:proofErr w:type="spellStart"/>
      <w:r w:rsidR="00E34A0C" w:rsidRPr="00E34A0C">
        <w:rPr>
          <w:rFonts w:ascii="Arial" w:hAnsi="Arial" w:cs="Arial"/>
          <w:sz w:val="20"/>
        </w:rPr>
        <w:t>Objetivo-SP</w:t>
      </w:r>
      <w:proofErr w:type="spellEnd"/>
      <w:r w:rsidR="00E34A0C" w:rsidRPr="00E34A0C">
        <w:rPr>
          <w:rFonts w:ascii="Arial" w:hAnsi="Arial" w:cs="Arial"/>
          <w:sz w:val="20"/>
        </w:rPr>
        <w:t>) Um elemento que tem raio atômico grande e pequena energia de ionização, provavelmente, é um:</w:t>
      </w:r>
    </w:p>
    <w:p w:rsidR="007B381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 xml:space="preserve">( </w:t>
      </w:r>
      <w:proofErr w:type="gramEnd"/>
      <w:r w:rsidRPr="00E34A0C">
        <w:rPr>
          <w:rFonts w:ascii="Arial" w:hAnsi="Arial" w:cs="Arial"/>
          <w:sz w:val="20"/>
        </w:rPr>
        <w:t xml:space="preserve">a ) metal </w:t>
      </w:r>
      <w:r w:rsidRPr="00E34A0C">
        <w:rPr>
          <w:rFonts w:ascii="Arial" w:hAnsi="Arial" w:cs="Arial"/>
          <w:sz w:val="20"/>
        </w:rPr>
        <w:tab/>
      </w:r>
      <w:r w:rsidRPr="00E34A0C">
        <w:rPr>
          <w:rFonts w:ascii="Arial" w:hAnsi="Arial" w:cs="Arial"/>
          <w:sz w:val="20"/>
        </w:rPr>
        <w:tab/>
      </w:r>
    </w:p>
    <w:p w:rsidR="007B381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 xml:space="preserve">( </w:t>
      </w:r>
      <w:proofErr w:type="gramEnd"/>
      <w:r w:rsidRPr="00E34A0C">
        <w:rPr>
          <w:rFonts w:ascii="Arial" w:hAnsi="Arial" w:cs="Arial"/>
          <w:sz w:val="20"/>
        </w:rPr>
        <w:t>b ) não metal</w:t>
      </w:r>
      <w:r w:rsidRPr="00E34A0C">
        <w:rPr>
          <w:rFonts w:ascii="Arial" w:hAnsi="Arial" w:cs="Arial"/>
          <w:sz w:val="20"/>
        </w:rPr>
        <w:tab/>
      </w:r>
      <w:r w:rsidRPr="00E34A0C">
        <w:rPr>
          <w:rFonts w:ascii="Arial" w:hAnsi="Arial" w:cs="Arial"/>
          <w:sz w:val="20"/>
        </w:rPr>
        <w:tab/>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 xml:space="preserve">( </w:t>
      </w:r>
      <w:proofErr w:type="gramEnd"/>
      <w:r w:rsidRPr="00E34A0C">
        <w:rPr>
          <w:rFonts w:ascii="Arial" w:hAnsi="Arial" w:cs="Arial"/>
          <w:sz w:val="20"/>
        </w:rPr>
        <w:t xml:space="preserve">c ) </w:t>
      </w:r>
      <w:proofErr w:type="spellStart"/>
      <w:r w:rsidRPr="00E34A0C">
        <w:rPr>
          <w:rFonts w:ascii="Arial" w:hAnsi="Arial" w:cs="Arial"/>
          <w:sz w:val="20"/>
        </w:rPr>
        <w:t>semi</w:t>
      </w:r>
      <w:proofErr w:type="spellEnd"/>
      <w:r w:rsidRPr="00E34A0C">
        <w:rPr>
          <w:rFonts w:ascii="Arial" w:hAnsi="Arial" w:cs="Arial"/>
          <w:sz w:val="20"/>
        </w:rPr>
        <w:t xml:space="preserve"> metal</w:t>
      </w:r>
      <w:r w:rsidRPr="00E34A0C">
        <w:rPr>
          <w:rFonts w:ascii="Arial" w:hAnsi="Arial" w:cs="Arial"/>
          <w:sz w:val="20"/>
        </w:rPr>
        <w:tab/>
      </w:r>
      <w:r w:rsidRPr="00E34A0C">
        <w:rPr>
          <w:rFonts w:ascii="Arial" w:hAnsi="Arial" w:cs="Arial"/>
          <w:sz w:val="20"/>
        </w:rPr>
        <w:tab/>
      </w:r>
    </w:p>
    <w:p w:rsidR="007B381C" w:rsidRDefault="00E34A0C" w:rsidP="00E34A0C">
      <w:pPr>
        <w:pStyle w:val="Corpodetexto"/>
        <w:spacing w:after="0"/>
        <w:ind w:left="-426"/>
        <w:jc w:val="both"/>
        <w:rPr>
          <w:rFonts w:ascii="Arial" w:hAnsi="Arial" w:cs="Arial"/>
          <w:sz w:val="20"/>
        </w:rPr>
      </w:pPr>
      <w:proofErr w:type="gramStart"/>
      <w:r w:rsidRPr="00E34A0C">
        <w:rPr>
          <w:rFonts w:ascii="Arial" w:hAnsi="Arial" w:cs="Arial"/>
          <w:sz w:val="20"/>
        </w:rPr>
        <w:t xml:space="preserve">( </w:t>
      </w:r>
      <w:proofErr w:type="gramEnd"/>
      <w:r w:rsidRPr="00E34A0C">
        <w:rPr>
          <w:rFonts w:ascii="Arial" w:hAnsi="Arial" w:cs="Arial"/>
          <w:sz w:val="20"/>
        </w:rPr>
        <w:t xml:space="preserve">d ) gás nobre </w:t>
      </w:r>
      <w:r w:rsidRPr="00E34A0C">
        <w:rPr>
          <w:rFonts w:ascii="Arial" w:hAnsi="Arial" w:cs="Arial"/>
          <w:sz w:val="20"/>
        </w:rPr>
        <w:tab/>
      </w:r>
      <w:r w:rsidRPr="00E34A0C">
        <w:rPr>
          <w:rFonts w:ascii="Arial" w:hAnsi="Arial" w:cs="Arial"/>
          <w:sz w:val="20"/>
        </w:rPr>
        <w:tab/>
      </w:r>
    </w:p>
    <w:p w:rsidR="00E34A0C" w:rsidRPr="00E34A0C" w:rsidRDefault="00E34A0C" w:rsidP="00E34A0C">
      <w:pPr>
        <w:pStyle w:val="Corpodetexto"/>
        <w:spacing w:after="0"/>
        <w:ind w:left="-426"/>
        <w:jc w:val="both"/>
        <w:rPr>
          <w:rFonts w:ascii="Arial" w:hAnsi="Arial" w:cs="Arial"/>
          <w:sz w:val="20"/>
        </w:rPr>
      </w:pPr>
      <w:proofErr w:type="gramStart"/>
      <w:r w:rsidRPr="00E34A0C">
        <w:rPr>
          <w:rFonts w:ascii="Arial" w:hAnsi="Arial" w:cs="Arial"/>
          <w:sz w:val="20"/>
        </w:rPr>
        <w:t xml:space="preserve">( </w:t>
      </w:r>
      <w:proofErr w:type="gramEnd"/>
      <w:r w:rsidRPr="00E34A0C">
        <w:rPr>
          <w:rFonts w:ascii="Arial" w:hAnsi="Arial" w:cs="Arial"/>
          <w:sz w:val="20"/>
        </w:rPr>
        <w:t>e ) halogênio.</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33-</w:t>
      </w:r>
      <w:r>
        <w:rPr>
          <w:rFonts w:ascii="Arial" w:hAnsi="Arial" w:cs="Arial"/>
          <w:sz w:val="20"/>
        </w:rPr>
        <w:t xml:space="preserve"> </w:t>
      </w:r>
      <w:r w:rsidR="00E34A0C" w:rsidRPr="00E34A0C">
        <w:rPr>
          <w:rFonts w:ascii="Arial" w:hAnsi="Arial" w:cs="Arial"/>
          <w:sz w:val="20"/>
        </w:rPr>
        <w:t>A respeito da tabela periódica dos elementos, responda:</w:t>
      </w:r>
    </w:p>
    <w:p w:rsidR="007B381C" w:rsidRPr="00E34A0C" w:rsidRDefault="007B381C" w:rsidP="00E34A0C">
      <w:pPr>
        <w:spacing w:after="0" w:line="240" w:lineRule="auto"/>
        <w:ind w:left="-426"/>
        <w:jc w:val="both"/>
        <w:rPr>
          <w:rFonts w:ascii="Arial" w:hAnsi="Arial" w:cs="Arial"/>
          <w:sz w:val="20"/>
        </w:rPr>
      </w:pPr>
    </w:p>
    <w:p w:rsidR="00E34A0C" w:rsidRDefault="00E34A0C" w:rsidP="007B381C">
      <w:pPr>
        <w:pStyle w:val="PargrafodaLista"/>
        <w:numPr>
          <w:ilvl w:val="0"/>
          <w:numId w:val="40"/>
        </w:numPr>
        <w:suppressAutoHyphens/>
        <w:spacing w:after="0" w:line="240" w:lineRule="auto"/>
        <w:ind w:left="0"/>
        <w:jc w:val="both"/>
        <w:rPr>
          <w:rFonts w:ascii="Arial" w:hAnsi="Arial" w:cs="Arial"/>
          <w:sz w:val="20"/>
        </w:rPr>
      </w:pPr>
      <w:r w:rsidRPr="007B381C">
        <w:rPr>
          <w:rFonts w:ascii="Arial" w:hAnsi="Arial" w:cs="Arial"/>
          <w:sz w:val="20"/>
        </w:rPr>
        <w:t>A eletronegatividade é uma propriedade periódica?</w:t>
      </w: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Pr="007B381C" w:rsidRDefault="007B381C" w:rsidP="007B381C">
      <w:pPr>
        <w:suppressAutoHyphens/>
        <w:spacing w:after="0" w:line="240" w:lineRule="auto"/>
        <w:jc w:val="both"/>
        <w:rPr>
          <w:rFonts w:ascii="Arial" w:hAnsi="Arial" w:cs="Arial"/>
          <w:sz w:val="20"/>
        </w:rPr>
      </w:pPr>
    </w:p>
    <w:p w:rsidR="00E34A0C" w:rsidRDefault="00E34A0C" w:rsidP="007B381C">
      <w:pPr>
        <w:pStyle w:val="PargrafodaLista"/>
        <w:numPr>
          <w:ilvl w:val="0"/>
          <w:numId w:val="40"/>
        </w:numPr>
        <w:suppressAutoHyphens/>
        <w:spacing w:after="0" w:line="240" w:lineRule="auto"/>
        <w:ind w:left="0"/>
        <w:jc w:val="both"/>
        <w:rPr>
          <w:rFonts w:ascii="Arial" w:hAnsi="Arial" w:cs="Arial"/>
          <w:sz w:val="20"/>
        </w:rPr>
      </w:pPr>
      <w:r w:rsidRPr="007B381C">
        <w:rPr>
          <w:rFonts w:ascii="Arial" w:hAnsi="Arial" w:cs="Arial"/>
          <w:sz w:val="20"/>
        </w:rPr>
        <w:t>Qual é a família de elementos mais eletronegativos?</w:t>
      </w: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Pr="007B381C" w:rsidRDefault="007B381C" w:rsidP="007B381C">
      <w:pPr>
        <w:suppressAutoHyphens/>
        <w:spacing w:after="0" w:line="240" w:lineRule="auto"/>
        <w:jc w:val="both"/>
        <w:rPr>
          <w:rFonts w:ascii="Arial" w:hAnsi="Arial" w:cs="Arial"/>
          <w:sz w:val="20"/>
        </w:rPr>
      </w:pPr>
    </w:p>
    <w:p w:rsidR="00E34A0C" w:rsidRDefault="00E34A0C" w:rsidP="007B381C">
      <w:pPr>
        <w:pStyle w:val="PargrafodaLista"/>
        <w:numPr>
          <w:ilvl w:val="0"/>
          <w:numId w:val="40"/>
        </w:numPr>
        <w:suppressAutoHyphens/>
        <w:spacing w:after="0" w:line="240" w:lineRule="auto"/>
        <w:ind w:left="0"/>
        <w:jc w:val="both"/>
        <w:rPr>
          <w:rFonts w:ascii="Arial" w:hAnsi="Arial" w:cs="Arial"/>
          <w:sz w:val="20"/>
        </w:rPr>
      </w:pPr>
      <w:r w:rsidRPr="007B381C">
        <w:rPr>
          <w:rFonts w:ascii="Arial" w:hAnsi="Arial" w:cs="Arial"/>
          <w:sz w:val="20"/>
        </w:rPr>
        <w:t>Qual é a família de elementos menos eletronegativos?</w:t>
      </w: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Default="007B381C" w:rsidP="007B381C">
      <w:pPr>
        <w:suppressAutoHyphens/>
        <w:spacing w:after="0" w:line="240" w:lineRule="auto"/>
        <w:jc w:val="both"/>
        <w:rPr>
          <w:rFonts w:ascii="Arial" w:hAnsi="Arial" w:cs="Arial"/>
          <w:sz w:val="20"/>
        </w:rPr>
      </w:pPr>
    </w:p>
    <w:p w:rsidR="007B381C" w:rsidRPr="007B381C" w:rsidRDefault="007B381C" w:rsidP="007B381C">
      <w:pPr>
        <w:suppressAutoHyphens/>
        <w:spacing w:after="0" w:line="240" w:lineRule="auto"/>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E34A0C" w:rsidRPr="00E34A0C" w:rsidRDefault="007B381C" w:rsidP="00E34A0C">
      <w:pPr>
        <w:spacing w:after="0" w:line="240" w:lineRule="auto"/>
        <w:ind w:left="-426"/>
        <w:jc w:val="both"/>
        <w:rPr>
          <w:rFonts w:ascii="Arial" w:hAnsi="Arial" w:cs="Arial"/>
          <w:sz w:val="20"/>
        </w:rPr>
      </w:pPr>
      <w:r w:rsidRPr="007B381C">
        <w:rPr>
          <w:rFonts w:ascii="Arial" w:hAnsi="Arial" w:cs="Arial"/>
          <w:b/>
          <w:sz w:val="20"/>
        </w:rPr>
        <w:t>34-</w:t>
      </w:r>
      <w:r>
        <w:rPr>
          <w:rFonts w:ascii="Arial" w:hAnsi="Arial" w:cs="Arial"/>
          <w:sz w:val="20"/>
        </w:rPr>
        <w:t xml:space="preserve"> </w:t>
      </w:r>
      <w:r w:rsidR="00E34A0C" w:rsidRPr="00E34A0C">
        <w:rPr>
          <w:rFonts w:ascii="Arial" w:hAnsi="Arial" w:cs="Arial"/>
          <w:sz w:val="20"/>
        </w:rPr>
        <w:t>Considere as seguintes afirmações:</w:t>
      </w:r>
    </w:p>
    <w:p w:rsidR="00E34A0C" w:rsidRPr="00E34A0C" w:rsidRDefault="00E34A0C" w:rsidP="00E34A0C">
      <w:pPr>
        <w:spacing w:after="0" w:line="240" w:lineRule="auto"/>
        <w:ind w:left="-426"/>
        <w:jc w:val="both"/>
        <w:rPr>
          <w:rFonts w:ascii="Arial" w:hAnsi="Arial" w:cs="Arial"/>
          <w:sz w:val="20"/>
        </w:rPr>
      </w:pPr>
      <w:proofErr w:type="spellStart"/>
      <w:r w:rsidRPr="00E34A0C">
        <w:rPr>
          <w:rFonts w:ascii="Arial" w:hAnsi="Arial" w:cs="Arial"/>
          <w:sz w:val="20"/>
        </w:rPr>
        <w:t>I-S</w:t>
      </w:r>
      <w:proofErr w:type="spellEnd"/>
      <w:r w:rsidRPr="00E34A0C">
        <w:rPr>
          <w:rFonts w:ascii="Arial" w:hAnsi="Arial" w:cs="Arial"/>
          <w:sz w:val="20"/>
        </w:rPr>
        <w:t xml:space="preserve"> é um elemento doador de elétrons</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 xml:space="preserve">II-K e </w:t>
      </w:r>
      <w:proofErr w:type="gramStart"/>
      <w:r w:rsidRPr="00E34A0C">
        <w:rPr>
          <w:rFonts w:ascii="Arial" w:hAnsi="Arial" w:cs="Arial"/>
          <w:sz w:val="20"/>
        </w:rPr>
        <w:t>Mg</w:t>
      </w:r>
      <w:proofErr w:type="gramEnd"/>
      <w:r w:rsidRPr="00E34A0C">
        <w:rPr>
          <w:rFonts w:ascii="Arial" w:hAnsi="Arial" w:cs="Arial"/>
          <w:sz w:val="20"/>
        </w:rPr>
        <w:t xml:space="preserve"> são elementos eletropositivos</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III-P é mais eletronegativo do que N</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IV- Ca é um átomo maior do que P</w:t>
      </w:r>
    </w:p>
    <w:p w:rsidR="007B381C" w:rsidRDefault="007B381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Quais estão corretas?</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gramEnd"/>
      <w:r w:rsidRPr="00E34A0C">
        <w:rPr>
          <w:rFonts w:ascii="Arial" w:hAnsi="Arial" w:cs="Arial"/>
          <w:sz w:val="20"/>
        </w:rPr>
        <w:t>Apenas III</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B) Apenas I e IV</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C) Apenas II e IV</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D)</w:t>
      </w:r>
      <w:proofErr w:type="gramEnd"/>
      <w:r w:rsidRPr="00E34A0C">
        <w:rPr>
          <w:rFonts w:ascii="Arial" w:hAnsi="Arial" w:cs="Arial"/>
          <w:sz w:val="20"/>
        </w:rPr>
        <w:t>Apenas I, II e IV</w:t>
      </w: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lastRenderedPageBreak/>
        <w:t>35-</w:t>
      </w:r>
      <w:r>
        <w:rPr>
          <w:rFonts w:ascii="Arial" w:hAnsi="Arial" w:cs="Arial"/>
          <w:sz w:val="20"/>
        </w:rPr>
        <w:t xml:space="preserve"> </w:t>
      </w:r>
      <w:r w:rsidR="00E34A0C" w:rsidRPr="00E34A0C">
        <w:rPr>
          <w:rFonts w:ascii="Arial" w:hAnsi="Arial" w:cs="Arial"/>
          <w:sz w:val="20"/>
        </w:rPr>
        <w:t>Utilizando a tabela periódica, qual dos elementos, em função da propriedade citada, você escolheria para usar como filamento nas lâmpadas incandescentes comuns?</w:t>
      </w:r>
    </w:p>
    <w:p w:rsidR="007B381C" w:rsidRPr="00E34A0C" w:rsidRDefault="007B381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A) Hg porque possui alta densidade</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B) Na porque tem raio atômico muito pequeno</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C) W porque tem ponto de fusão muito alto</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 xml:space="preserve">D) </w:t>
      </w:r>
      <w:proofErr w:type="spellStart"/>
      <w:r w:rsidRPr="00E34A0C">
        <w:rPr>
          <w:rFonts w:ascii="Arial" w:hAnsi="Arial" w:cs="Arial"/>
          <w:sz w:val="20"/>
        </w:rPr>
        <w:t>Cs</w:t>
      </w:r>
      <w:proofErr w:type="spellEnd"/>
      <w:r w:rsidRPr="00E34A0C">
        <w:rPr>
          <w:rFonts w:ascii="Arial" w:hAnsi="Arial" w:cs="Arial"/>
          <w:sz w:val="20"/>
        </w:rPr>
        <w:t xml:space="preserve"> porque possui um potencial de ionização elevado.</w:t>
      </w: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36-</w:t>
      </w:r>
      <w:r>
        <w:rPr>
          <w:rFonts w:ascii="Arial" w:hAnsi="Arial" w:cs="Arial"/>
          <w:sz w:val="20"/>
        </w:rPr>
        <w:t xml:space="preserve"> </w:t>
      </w:r>
      <w:r w:rsidR="00E34A0C" w:rsidRPr="00E34A0C">
        <w:rPr>
          <w:rFonts w:ascii="Arial" w:hAnsi="Arial" w:cs="Arial"/>
          <w:sz w:val="20"/>
        </w:rPr>
        <w:t>Com relação à classificação periódica dos elementos</w:t>
      </w:r>
      <w:proofErr w:type="gramStart"/>
      <w:r w:rsidR="00E34A0C" w:rsidRPr="00E34A0C">
        <w:rPr>
          <w:rFonts w:ascii="Arial" w:hAnsi="Arial" w:cs="Arial"/>
          <w:sz w:val="20"/>
        </w:rPr>
        <w:t>, pode-se</w:t>
      </w:r>
      <w:proofErr w:type="gramEnd"/>
      <w:r w:rsidR="00E34A0C" w:rsidRPr="00E34A0C">
        <w:rPr>
          <w:rFonts w:ascii="Arial" w:hAnsi="Arial" w:cs="Arial"/>
          <w:sz w:val="20"/>
        </w:rPr>
        <w:t xml:space="preserve"> afirmar que o </w:t>
      </w:r>
    </w:p>
    <w:p w:rsidR="007B381C" w:rsidRPr="00E34A0C" w:rsidRDefault="007B381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gramEnd"/>
      <w:r w:rsidRPr="00E34A0C">
        <w:rPr>
          <w:rFonts w:ascii="Arial" w:hAnsi="Arial" w:cs="Arial"/>
          <w:sz w:val="20"/>
        </w:rPr>
        <w:t>Hidrogênio é um metal alcalino localizado na 1</w:t>
      </w:r>
      <w:r w:rsidRPr="00E34A0C">
        <w:rPr>
          <w:rFonts w:ascii="Arial" w:hAnsi="Arial" w:cs="Arial"/>
          <w:sz w:val="20"/>
          <w:vertAlign w:val="superscript"/>
        </w:rPr>
        <w:t>a</w:t>
      </w:r>
      <w:r w:rsidRPr="00E34A0C">
        <w:rPr>
          <w:rFonts w:ascii="Arial" w:hAnsi="Arial" w:cs="Arial"/>
          <w:sz w:val="20"/>
        </w:rPr>
        <w:t xml:space="preserve"> coluna</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B)</w:t>
      </w:r>
      <w:proofErr w:type="gramEnd"/>
      <w:r w:rsidRPr="00E34A0C">
        <w:rPr>
          <w:rFonts w:ascii="Arial" w:hAnsi="Arial" w:cs="Arial"/>
          <w:sz w:val="20"/>
        </w:rPr>
        <w:t>Sódio é o  elemento mais eletronegativo do 3</w:t>
      </w:r>
      <w:r w:rsidRPr="00E34A0C">
        <w:rPr>
          <w:rFonts w:ascii="Arial" w:hAnsi="Arial" w:cs="Arial"/>
          <w:sz w:val="20"/>
          <w:vertAlign w:val="superscript"/>
        </w:rPr>
        <w:t>o</w:t>
      </w:r>
      <w:r w:rsidRPr="00E34A0C">
        <w:rPr>
          <w:rFonts w:ascii="Arial" w:hAnsi="Arial" w:cs="Arial"/>
          <w:sz w:val="20"/>
        </w:rPr>
        <w:t xml:space="preserve"> período</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C)</w:t>
      </w:r>
      <w:proofErr w:type="gramEnd"/>
      <w:r w:rsidRPr="00E34A0C">
        <w:rPr>
          <w:rFonts w:ascii="Arial" w:hAnsi="Arial" w:cs="Arial"/>
          <w:sz w:val="20"/>
        </w:rPr>
        <w:t>Mercúrio é um ametal líquido à temperatura ambiente</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D)</w:t>
      </w:r>
      <w:proofErr w:type="gramEnd"/>
      <w:r w:rsidRPr="00E34A0C">
        <w:rPr>
          <w:rFonts w:ascii="Arial" w:hAnsi="Arial" w:cs="Arial"/>
          <w:sz w:val="20"/>
        </w:rPr>
        <w:t>Potássio tem maior raio atômico que o bromo.</w:t>
      </w: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37-</w:t>
      </w:r>
      <w:r>
        <w:rPr>
          <w:rFonts w:ascii="Arial" w:hAnsi="Arial" w:cs="Arial"/>
          <w:sz w:val="20"/>
        </w:rPr>
        <w:t xml:space="preserve"> </w:t>
      </w:r>
      <w:r w:rsidR="00E34A0C" w:rsidRPr="00E34A0C">
        <w:rPr>
          <w:rFonts w:ascii="Arial" w:hAnsi="Arial" w:cs="Arial"/>
          <w:sz w:val="20"/>
        </w:rPr>
        <w:t>Nos garimpos utiliza-se mercúrio para separar o ouro das impurezas.  Quando o mercúrio entra em contato com a água dos rios, causa uma série de contaminação: é absorvido por microorganismos, que são ingeridos pelos peixes pequenos, os quais são devorados pelos peixes grandes usados na alimentação humana.  Podemos prever com auxílio da tabela, que um elemento com comportamento semelhante ao do mercúrio é:</w:t>
      </w:r>
    </w:p>
    <w:p w:rsidR="007B381C" w:rsidRPr="00E34A0C" w:rsidRDefault="007B381C" w:rsidP="00E34A0C">
      <w:pPr>
        <w:spacing w:after="0" w:line="240" w:lineRule="auto"/>
        <w:ind w:left="-426"/>
        <w:jc w:val="both"/>
        <w:rPr>
          <w:rFonts w:ascii="Arial" w:hAnsi="Arial" w:cs="Arial"/>
          <w:sz w:val="20"/>
        </w:rPr>
      </w:pPr>
    </w:p>
    <w:p w:rsidR="007B381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spellStart"/>
      <w:proofErr w:type="gramEnd"/>
      <w:r w:rsidRPr="00E34A0C">
        <w:rPr>
          <w:rFonts w:ascii="Arial" w:hAnsi="Arial" w:cs="Arial"/>
          <w:sz w:val="20"/>
        </w:rPr>
        <w:t>Cd</w:t>
      </w:r>
      <w:proofErr w:type="spellEnd"/>
      <w:r w:rsidRPr="00E34A0C">
        <w:rPr>
          <w:rFonts w:ascii="Arial" w:hAnsi="Arial" w:cs="Arial"/>
          <w:sz w:val="20"/>
        </w:rPr>
        <w:t xml:space="preserve">    </w:t>
      </w:r>
    </w:p>
    <w:p w:rsidR="007B381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B)</w:t>
      </w:r>
      <w:proofErr w:type="gramEnd"/>
      <w:r w:rsidRPr="00E34A0C">
        <w:rPr>
          <w:rFonts w:ascii="Arial" w:hAnsi="Arial" w:cs="Arial"/>
          <w:sz w:val="20"/>
        </w:rPr>
        <w:t xml:space="preserve">Na    </w:t>
      </w:r>
    </w:p>
    <w:p w:rsidR="007B381C" w:rsidRDefault="00E34A0C" w:rsidP="00E34A0C">
      <w:pPr>
        <w:spacing w:after="0" w:line="240" w:lineRule="auto"/>
        <w:ind w:left="-426"/>
        <w:jc w:val="both"/>
        <w:rPr>
          <w:rFonts w:ascii="Arial" w:hAnsi="Arial" w:cs="Arial"/>
          <w:sz w:val="20"/>
        </w:rPr>
      </w:pPr>
      <w:r w:rsidRPr="00E34A0C">
        <w:rPr>
          <w:rFonts w:ascii="Arial" w:hAnsi="Arial" w:cs="Arial"/>
          <w:sz w:val="20"/>
        </w:rPr>
        <w:t>C) C</w:t>
      </w:r>
      <w:proofErr w:type="gramStart"/>
      <w:r w:rsidRPr="00E34A0C">
        <w:rPr>
          <w:rFonts w:ascii="Arial" w:hAnsi="Arial" w:cs="Arial"/>
          <w:sz w:val="20"/>
        </w:rPr>
        <w:t xml:space="preserve">    </w:t>
      </w:r>
    </w:p>
    <w:p w:rsidR="00E34A0C" w:rsidRPr="00E34A0C" w:rsidRDefault="00E34A0C" w:rsidP="00E34A0C">
      <w:pPr>
        <w:spacing w:after="0" w:line="240" w:lineRule="auto"/>
        <w:ind w:left="-426"/>
        <w:jc w:val="both"/>
        <w:rPr>
          <w:rFonts w:ascii="Arial" w:hAnsi="Arial" w:cs="Arial"/>
          <w:sz w:val="20"/>
        </w:rPr>
      </w:pPr>
      <w:proofErr w:type="gramEnd"/>
      <w:r w:rsidRPr="00E34A0C">
        <w:rPr>
          <w:rFonts w:ascii="Arial" w:hAnsi="Arial" w:cs="Arial"/>
          <w:sz w:val="20"/>
        </w:rPr>
        <w:t>D) Fe</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38-</w:t>
      </w:r>
      <w:r>
        <w:rPr>
          <w:rFonts w:ascii="Arial" w:hAnsi="Arial" w:cs="Arial"/>
          <w:sz w:val="20"/>
        </w:rPr>
        <w:t xml:space="preserve"> </w:t>
      </w:r>
      <w:proofErr w:type="spellStart"/>
      <w:proofErr w:type="gramStart"/>
      <w:r w:rsidR="00E34A0C" w:rsidRPr="00E34A0C">
        <w:rPr>
          <w:rFonts w:ascii="Arial" w:hAnsi="Arial" w:cs="Arial"/>
          <w:sz w:val="20"/>
        </w:rPr>
        <w:t>X,</w:t>
      </w:r>
      <w:proofErr w:type="gramEnd"/>
      <w:r w:rsidR="00E34A0C" w:rsidRPr="00E34A0C">
        <w:rPr>
          <w:rFonts w:ascii="Arial" w:hAnsi="Arial" w:cs="Arial"/>
          <w:sz w:val="20"/>
        </w:rPr>
        <w:t>Y</w:t>
      </w:r>
      <w:proofErr w:type="spellEnd"/>
      <w:r w:rsidR="00E34A0C" w:rsidRPr="00E34A0C">
        <w:rPr>
          <w:rFonts w:ascii="Arial" w:hAnsi="Arial" w:cs="Arial"/>
          <w:sz w:val="20"/>
        </w:rPr>
        <w:t xml:space="preserve"> e Z representam três elementos da tabela periódica que têm raios em </w:t>
      </w:r>
      <w:proofErr w:type="spellStart"/>
      <w:r w:rsidR="00E34A0C" w:rsidRPr="00E34A0C">
        <w:rPr>
          <w:rFonts w:ascii="Arial" w:hAnsi="Arial" w:cs="Arial"/>
          <w:sz w:val="20"/>
        </w:rPr>
        <w:t>nanometros</w:t>
      </w:r>
      <w:proofErr w:type="spellEnd"/>
      <w:r w:rsidR="00E34A0C" w:rsidRPr="00E34A0C">
        <w:rPr>
          <w:rFonts w:ascii="Arial" w:hAnsi="Arial" w:cs="Arial"/>
          <w:sz w:val="20"/>
        </w:rPr>
        <w:t xml:space="preserve">: X=0.0080nm, Y=0.123nm e Z=0.157nm.  Esses elementos podem </w:t>
      </w:r>
      <w:proofErr w:type="gramStart"/>
      <w:r w:rsidR="00E34A0C" w:rsidRPr="00E34A0C">
        <w:rPr>
          <w:rFonts w:ascii="Arial" w:hAnsi="Arial" w:cs="Arial"/>
          <w:sz w:val="20"/>
        </w:rPr>
        <w:t>ser,</w:t>
      </w:r>
      <w:proofErr w:type="gramEnd"/>
      <w:r w:rsidR="00E34A0C" w:rsidRPr="00E34A0C">
        <w:rPr>
          <w:rFonts w:ascii="Arial" w:hAnsi="Arial" w:cs="Arial"/>
          <w:sz w:val="20"/>
        </w:rPr>
        <w:t xml:space="preserve"> respectivamente:</w:t>
      </w:r>
    </w:p>
    <w:p w:rsidR="007B381C" w:rsidRPr="00E34A0C" w:rsidRDefault="007B381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gramEnd"/>
      <w:r w:rsidRPr="00E34A0C">
        <w:rPr>
          <w:rFonts w:ascii="Arial" w:hAnsi="Arial" w:cs="Arial"/>
          <w:sz w:val="20"/>
        </w:rPr>
        <w:t>Li, Be e Na   B)Li, Na e Be   C)Na, Li e Be    D)Na, Be e Li   E)Be, Li e Na</w:t>
      </w: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39-</w:t>
      </w:r>
      <w:r>
        <w:rPr>
          <w:rFonts w:ascii="Arial" w:hAnsi="Arial" w:cs="Arial"/>
          <w:sz w:val="20"/>
        </w:rPr>
        <w:t xml:space="preserve"> </w:t>
      </w:r>
      <w:r w:rsidR="00E34A0C" w:rsidRPr="00E34A0C">
        <w:rPr>
          <w:rFonts w:ascii="Arial" w:hAnsi="Arial" w:cs="Arial"/>
          <w:sz w:val="20"/>
        </w:rPr>
        <w:t>Dentre os elementos com configurações eletrônicas:</w:t>
      </w:r>
    </w:p>
    <w:p w:rsidR="00E34A0C" w:rsidRPr="00E34A0C" w:rsidRDefault="00E34A0C" w:rsidP="00E34A0C">
      <w:pPr>
        <w:spacing w:after="0" w:line="240" w:lineRule="auto"/>
        <w:ind w:left="-426"/>
        <w:jc w:val="both"/>
        <w:rPr>
          <w:rFonts w:ascii="Arial" w:hAnsi="Arial" w:cs="Arial"/>
          <w:sz w:val="20"/>
          <w:vertAlign w:val="superscript"/>
        </w:rPr>
      </w:pPr>
      <w:proofErr w:type="gramStart"/>
      <w:r w:rsidRPr="00E34A0C">
        <w:rPr>
          <w:rFonts w:ascii="Arial" w:hAnsi="Arial" w:cs="Arial"/>
          <w:b/>
          <w:sz w:val="20"/>
        </w:rPr>
        <w:t>A</w:t>
      </w:r>
      <w:r w:rsidRPr="00E34A0C">
        <w:rPr>
          <w:rFonts w:ascii="Arial" w:hAnsi="Arial" w:cs="Arial"/>
          <w:sz w:val="20"/>
        </w:rPr>
        <w:t>:</w:t>
      </w:r>
      <w:proofErr w:type="gramEnd"/>
      <w:r w:rsidRPr="00E34A0C">
        <w:rPr>
          <w:rFonts w:ascii="Arial" w:hAnsi="Arial" w:cs="Arial"/>
          <w:sz w:val="20"/>
        </w:rPr>
        <w:t>1s</w:t>
      </w:r>
      <w:r w:rsidRPr="00E34A0C">
        <w:rPr>
          <w:rFonts w:ascii="Arial" w:hAnsi="Arial" w:cs="Arial"/>
          <w:sz w:val="20"/>
          <w:vertAlign w:val="superscript"/>
        </w:rPr>
        <w:t>2</w:t>
      </w:r>
      <w:r w:rsidRPr="00E34A0C">
        <w:rPr>
          <w:rFonts w:ascii="Arial" w:hAnsi="Arial" w:cs="Arial"/>
          <w:sz w:val="20"/>
        </w:rPr>
        <w:t xml:space="preserve">  2s</w:t>
      </w:r>
      <w:r w:rsidRPr="00E34A0C">
        <w:rPr>
          <w:rFonts w:ascii="Arial" w:hAnsi="Arial" w:cs="Arial"/>
          <w:sz w:val="20"/>
          <w:vertAlign w:val="superscript"/>
        </w:rPr>
        <w:t>2</w:t>
      </w:r>
      <w:r w:rsidRPr="00E34A0C">
        <w:rPr>
          <w:rFonts w:ascii="Arial" w:hAnsi="Arial" w:cs="Arial"/>
          <w:sz w:val="20"/>
        </w:rPr>
        <w:t xml:space="preserve">  2p</w:t>
      </w:r>
      <w:r w:rsidRPr="00E34A0C">
        <w:rPr>
          <w:rFonts w:ascii="Arial" w:hAnsi="Arial" w:cs="Arial"/>
          <w:sz w:val="20"/>
          <w:vertAlign w:val="superscript"/>
        </w:rPr>
        <w:t>6</w:t>
      </w:r>
      <w:r w:rsidRPr="00E34A0C">
        <w:rPr>
          <w:rFonts w:ascii="Arial" w:hAnsi="Arial" w:cs="Arial"/>
          <w:sz w:val="20"/>
        </w:rPr>
        <w:t xml:space="preserve">  3s</w:t>
      </w:r>
      <w:r w:rsidRPr="00E34A0C">
        <w:rPr>
          <w:rFonts w:ascii="Arial" w:hAnsi="Arial" w:cs="Arial"/>
          <w:sz w:val="20"/>
          <w:vertAlign w:val="superscript"/>
        </w:rPr>
        <w:t>1</w:t>
      </w:r>
      <w:r w:rsidRPr="00E34A0C">
        <w:rPr>
          <w:rFonts w:ascii="Arial" w:hAnsi="Arial" w:cs="Arial"/>
          <w:sz w:val="20"/>
        </w:rPr>
        <w:t xml:space="preserve">        e       </w:t>
      </w:r>
      <w:r w:rsidRPr="00E34A0C">
        <w:rPr>
          <w:rFonts w:ascii="Arial" w:hAnsi="Arial" w:cs="Arial"/>
          <w:b/>
          <w:sz w:val="20"/>
        </w:rPr>
        <w:t>B</w:t>
      </w:r>
      <w:r w:rsidRPr="00E34A0C">
        <w:rPr>
          <w:rFonts w:ascii="Arial" w:hAnsi="Arial" w:cs="Arial"/>
          <w:sz w:val="20"/>
        </w:rPr>
        <w:t>:1s</w:t>
      </w:r>
      <w:r w:rsidRPr="00E34A0C">
        <w:rPr>
          <w:rFonts w:ascii="Arial" w:hAnsi="Arial" w:cs="Arial"/>
          <w:sz w:val="20"/>
          <w:vertAlign w:val="superscript"/>
        </w:rPr>
        <w:t>2</w:t>
      </w:r>
      <w:r w:rsidRPr="00E34A0C">
        <w:rPr>
          <w:rFonts w:ascii="Arial" w:hAnsi="Arial" w:cs="Arial"/>
          <w:sz w:val="20"/>
        </w:rPr>
        <w:t xml:space="preserve">  2s</w:t>
      </w:r>
      <w:r w:rsidRPr="00E34A0C">
        <w:rPr>
          <w:rFonts w:ascii="Arial" w:hAnsi="Arial" w:cs="Arial"/>
          <w:sz w:val="20"/>
          <w:vertAlign w:val="superscript"/>
        </w:rPr>
        <w:t>2</w:t>
      </w:r>
      <w:r w:rsidRPr="00E34A0C">
        <w:rPr>
          <w:rFonts w:ascii="Arial" w:hAnsi="Arial" w:cs="Arial"/>
          <w:sz w:val="20"/>
        </w:rPr>
        <w:t xml:space="preserve">  2p</w:t>
      </w:r>
      <w:r w:rsidRPr="00E34A0C">
        <w:rPr>
          <w:rFonts w:ascii="Arial" w:hAnsi="Arial" w:cs="Arial"/>
          <w:sz w:val="20"/>
          <w:vertAlign w:val="superscript"/>
        </w:rPr>
        <w:t>6</w:t>
      </w:r>
      <w:r w:rsidRPr="00E34A0C">
        <w:rPr>
          <w:rFonts w:ascii="Arial" w:hAnsi="Arial" w:cs="Arial"/>
          <w:sz w:val="20"/>
        </w:rPr>
        <w:t xml:space="preserve">  3s</w:t>
      </w:r>
      <w:r w:rsidRPr="00E34A0C">
        <w:rPr>
          <w:rFonts w:ascii="Arial" w:hAnsi="Arial" w:cs="Arial"/>
          <w:sz w:val="20"/>
          <w:vertAlign w:val="superscript"/>
        </w:rPr>
        <w:t>2</w:t>
      </w:r>
      <w:r w:rsidRPr="00E34A0C">
        <w:rPr>
          <w:rFonts w:ascii="Arial" w:hAnsi="Arial" w:cs="Arial"/>
          <w:sz w:val="20"/>
        </w:rPr>
        <w:t xml:space="preserve">  3p</w:t>
      </w:r>
      <w:r w:rsidRPr="00E34A0C">
        <w:rPr>
          <w:rFonts w:ascii="Arial" w:hAnsi="Arial" w:cs="Arial"/>
          <w:sz w:val="20"/>
          <w:vertAlign w:val="superscript"/>
        </w:rPr>
        <w:t>5</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Qual dos elementos apresenta maior energia de ionização? Justifique.</w:t>
      </w: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7B381C" w:rsidRDefault="007B381C" w:rsidP="00E34A0C">
      <w:pPr>
        <w:spacing w:after="0" w:line="240" w:lineRule="auto"/>
        <w:ind w:left="-426"/>
        <w:jc w:val="both"/>
        <w:rPr>
          <w:rFonts w:ascii="Arial" w:hAnsi="Arial" w:cs="Arial"/>
          <w:sz w:val="20"/>
        </w:rPr>
      </w:pPr>
    </w:p>
    <w:p w:rsidR="00E34A0C" w:rsidRDefault="007B381C" w:rsidP="00E34A0C">
      <w:pPr>
        <w:spacing w:after="0" w:line="240" w:lineRule="auto"/>
        <w:ind w:left="-426"/>
        <w:jc w:val="both"/>
        <w:rPr>
          <w:rFonts w:ascii="Arial" w:hAnsi="Arial" w:cs="Arial"/>
          <w:sz w:val="20"/>
        </w:rPr>
      </w:pPr>
      <w:r w:rsidRPr="007B381C">
        <w:rPr>
          <w:rFonts w:ascii="Arial" w:hAnsi="Arial" w:cs="Arial"/>
          <w:b/>
          <w:sz w:val="20"/>
        </w:rPr>
        <w:t>40-</w:t>
      </w:r>
      <w:r>
        <w:rPr>
          <w:rFonts w:ascii="Arial" w:hAnsi="Arial" w:cs="Arial"/>
          <w:sz w:val="20"/>
        </w:rPr>
        <w:t xml:space="preserve"> </w:t>
      </w:r>
      <w:r w:rsidR="00E34A0C" w:rsidRPr="00E34A0C">
        <w:rPr>
          <w:rFonts w:ascii="Arial" w:hAnsi="Arial" w:cs="Arial"/>
          <w:sz w:val="20"/>
        </w:rPr>
        <w:t>As configurações eletrônicas dos elementos E, X e Z são:</w:t>
      </w:r>
    </w:p>
    <w:p w:rsidR="006F3723" w:rsidRPr="00E34A0C" w:rsidRDefault="006F3723"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vertAlign w:val="superscript"/>
        </w:rPr>
      </w:pPr>
      <w:r w:rsidRPr="00E34A0C">
        <w:rPr>
          <w:rFonts w:ascii="Arial" w:hAnsi="Arial" w:cs="Arial"/>
          <w:sz w:val="20"/>
        </w:rPr>
        <w:t>E=1s</w:t>
      </w:r>
      <w:r w:rsidRPr="00E34A0C">
        <w:rPr>
          <w:rFonts w:ascii="Arial" w:hAnsi="Arial" w:cs="Arial"/>
          <w:sz w:val="20"/>
          <w:vertAlign w:val="superscript"/>
        </w:rPr>
        <w:t>2</w:t>
      </w:r>
      <w:proofErr w:type="gramStart"/>
      <w:r w:rsidRPr="00E34A0C">
        <w:rPr>
          <w:rFonts w:ascii="Arial" w:hAnsi="Arial" w:cs="Arial"/>
          <w:sz w:val="20"/>
        </w:rPr>
        <w:t xml:space="preserve">  </w:t>
      </w:r>
      <w:proofErr w:type="gramEnd"/>
      <w:r w:rsidRPr="00E34A0C">
        <w:rPr>
          <w:rFonts w:ascii="Arial" w:hAnsi="Arial" w:cs="Arial"/>
          <w:sz w:val="20"/>
        </w:rPr>
        <w:t>2s</w:t>
      </w:r>
      <w:r w:rsidRPr="00E34A0C">
        <w:rPr>
          <w:rFonts w:ascii="Arial" w:hAnsi="Arial" w:cs="Arial"/>
          <w:sz w:val="20"/>
          <w:vertAlign w:val="superscript"/>
        </w:rPr>
        <w:t>2</w:t>
      </w:r>
      <w:r w:rsidRPr="00E34A0C">
        <w:rPr>
          <w:rFonts w:ascii="Arial" w:hAnsi="Arial" w:cs="Arial"/>
          <w:sz w:val="20"/>
        </w:rPr>
        <w:t xml:space="preserve">  2p</w:t>
      </w:r>
      <w:r w:rsidRPr="00E34A0C">
        <w:rPr>
          <w:rFonts w:ascii="Arial" w:hAnsi="Arial" w:cs="Arial"/>
          <w:sz w:val="20"/>
          <w:vertAlign w:val="superscript"/>
        </w:rPr>
        <w:t>6</w:t>
      </w:r>
      <w:r w:rsidRPr="00E34A0C">
        <w:rPr>
          <w:rFonts w:ascii="Arial" w:hAnsi="Arial" w:cs="Arial"/>
          <w:sz w:val="20"/>
        </w:rPr>
        <w:t xml:space="preserve">  3s</w:t>
      </w:r>
      <w:r w:rsidRPr="00E34A0C">
        <w:rPr>
          <w:rFonts w:ascii="Arial" w:hAnsi="Arial" w:cs="Arial"/>
          <w:sz w:val="20"/>
          <w:vertAlign w:val="superscript"/>
        </w:rPr>
        <w:t xml:space="preserve">1    </w:t>
      </w:r>
      <w:r w:rsidRPr="00E34A0C">
        <w:rPr>
          <w:rFonts w:ascii="Arial" w:hAnsi="Arial" w:cs="Arial"/>
          <w:sz w:val="20"/>
        </w:rPr>
        <w:t>X=1s</w:t>
      </w:r>
      <w:r w:rsidRPr="00E34A0C">
        <w:rPr>
          <w:rFonts w:ascii="Arial" w:hAnsi="Arial" w:cs="Arial"/>
          <w:sz w:val="20"/>
          <w:vertAlign w:val="superscript"/>
        </w:rPr>
        <w:t>2</w:t>
      </w:r>
      <w:r w:rsidRPr="00E34A0C">
        <w:rPr>
          <w:rFonts w:ascii="Arial" w:hAnsi="Arial" w:cs="Arial"/>
          <w:sz w:val="20"/>
        </w:rPr>
        <w:t xml:space="preserve">  2s</w:t>
      </w:r>
      <w:r w:rsidRPr="00E34A0C">
        <w:rPr>
          <w:rFonts w:ascii="Arial" w:hAnsi="Arial" w:cs="Arial"/>
          <w:sz w:val="20"/>
          <w:vertAlign w:val="superscript"/>
        </w:rPr>
        <w:t>2</w:t>
      </w:r>
      <w:r w:rsidRPr="00E34A0C">
        <w:rPr>
          <w:rFonts w:ascii="Arial" w:hAnsi="Arial" w:cs="Arial"/>
          <w:sz w:val="20"/>
        </w:rPr>
        <w:t xml:space="preserve">  2p</w:t>
      </w:r>
      <w:r w:rsidRPr="00E34A0C">
        <w:rPr>
          <w:rFonts w:ascii="Arial" w:hAnsi="Arial" w:cs="Arial"/>
          <w:sz w:val="20"/>
          <w:vertAlign w:val="superscript"/>
        </w:rPr>
        <w:t>6</w:t>
      </w:r>
      <w:r w:rsidRPr="00E34A0C">
        <w:rPr>
          <w:rFonts w:ascii="Arial" w:hAnsi="Arial" w:cs="Arial"/>
          <w:sz w:val="20"/>
        </w:rPr>
        <w:t xml:space="preserve">  3s</w:t>
      </w:r>
      <w:r w:rsidRPr="00E34A0C">
        <w:rPr>
          <w:rFonts w:ascii="Arial" w:hAnsi="Arial" w:cs="Arial"/>
          <w:sz w:val="20"/>
          <w:vertAlign w:val="superscript"/>
        </w:rPr>
        <w:t>2</w:t>
      </w:r>
      <w:r w:rsidRPr="00E34A0C">
        <w:rPr>
          <w:rFonts w:ascii="Arial" w:hAnsi="Arial" w:cs="Arial"/>
          <w:sz w:val="20"/>
        </w:rPr>
        <w:t xml:space="preserve">  3p</w:t>
      </w:r>
      <w:r w:rsidRPr="00E34A0C">
        <w:rPr>
          <w:rFonts w:ascii="Arial" w:hAnsi="Arial" w:cs="Arial"/>
          <w:sz w:val="20"/>
          <w:vertAlign w:val="superscript"/>
        </w:rPr>
        <w:t>5</w:t>
      </w:r>
      <w:r w:rsidRPr="00E34A0C">
        <w:rPr>
          <w:rFonts w:ascii="Arial" w:hAnsi="Arial" w:cs="Arial"/>
          <w:sz w:val="20"/>
        </w:rPr>
        <w:t xml:space="preserve">   Z=1s</w:t>
      </w:r>
      <w:r w:rsidRPr="00E34A0C">
        <w:rPr>
          <w:rFonts w:ascii="Arial" w:hAnsi="Arial" w:cs="Arial"/>
          <w:sz w:val="20"/>
          <w:vertAlign w:val="superscript"/>
        </w:rPr>
        <w:t>2</w:t>
      </w:r>
      <w:r w:rsidRPr="00E34A0C">
        <w:rPr>
          <w:rFonts w:ascii="Arial" w:hAnsi="Arial" w:cs="Arial"/>
          <w:sz w:val="20"/>
        </w:rPr>
        <w:t xml:space="preserve">  2s</w:t>
      </w:r>
      <w:r w:rsidRPr="00E34A0C">
        <w:rPr>
          <w:rFonts w:ascii="Arial" w:hAnsi="Arial" w:cs="Arial"/>
          <w:sz w:val="20"/>
          <w:vertAlign w:val="superscript"/>
        </w:rPr>
        <w:t>2</w:t>
      </w:r>
      <w:r w:rsidRPr="00E34A0C">
        <w:rPr>
          <w:rFonts w:ascii="Arial" w:hAnsi="Arial" w:cs="Arial"/>
          <w:sz w:val="20"/>
        </w:rPr>
        <w:t xml:space="preserve">  2p</w:t>
      </w:r>
      <w:r w:rsidRPr="00E34A0C">
        <w:rPr>
          <w:rFonts w:ascii="Arial" w:hAnsi="Arial" w:cs="Arial"/>
          <w:sz w:val="20"/>
          <w:vertAlign w:val="superscript"/>
        </w:rPr>
        <w:t>6</w:t>
      </w:r>
      <w:r w:rsidRPr="00E34A0C">
        <w:rPr>
          <w:rFonts w:ascii="Arial" w:hAnsi="Arial" w:cs="Arial"/>
          <w:sz w:val="20"/>
        </w:rPr>
        <w:t xml:space="preserve">  3s</w:t>
      </w:r>
      <w:r w:rsidRPr="00E34A0C">
        <w:rPr>
          <w:rFonts w:ascii="Arial" w:hAnsi="Arial" w:cs="Arial"/>
          <w:sz w:val="20"/>
          <w:vertAlign w:val="superscript"/>
        </w:rPr>
        <w:t>2</w:t>
      </w:r>
      <w:r w:rsidRPr="00E34A0C">
        <w:rPr>
          <w:rFonts w:ascii="Arial" w:hAnsi="Arial" w:cs="Arial"/>
          <w:sz w:val="20"/>
        </w:rPr>
        <w:t xml:space="preserve">  3p</w:t>
      </w:r>
      <w:r w:rsidRPr="00E34A0C">
        <w:rPr>
          <w:rFonts w:ascii="Arial" w:hAnsi="Arial" w:cs="Arial"/>
          <w:sz w:val="20"/>
          <w:vertAlign w:val="superscript"/>
        </w:rPr>
        <w:t>6</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Analise as afirmações em falso e verdadeiro:</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 Dos três, Z possui o maior potencial de ionização</w:t>
      </w:r>
      <w:proofErr w:type="gramStart"/>
      <w:r w:rsidRPr="00E34A0C">
        <w:rPr>
          <w:rFonts w:ascii="Arial" w:hAnsi="Arial" w:cs="Arial"/>
          <w:sz w:val="20"/>
        </w:rPr>
        <w:t xml:space="preserve">  </w:t>
      </w:r>
      <w:proofErr w:type="gramEnd"/>
      <w:r w:rsidRPr="00E34A0C">
        <w:rPr>
          <w:rFonts w:ascii="Arial" w:hAnsi="Arial" w:cs="Arial"/>
          <w:sz w:val="20"/>
        </w:rPr>
        <w:t>(    )</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II- O raio atômico de E é maior que o raio atômico de X</w:t>
      </w:r>
      <w:proofErr w:type="gramStart"/>
      <w:r w:rsidRPr="00E34A0C">
        <w:rPr>
          <w:rFonts w:ascii="Arial" w:hAnsi="Arial" w:cs="Arial"/>
          <w:sz w:val="20"/>
        </w:rPr>
        <w:t xml:space="preserve">  </w:t>
      </w:r>
      <w:proofErr w:type="gramEnd"/>
      <w:r w:rsidRPr="00E34A0C">
        <w:rPr>
          <w:rFonts w:ascii="Arial" w:hAnsi="Arial" w:cs="Arial"/>
          <w:sz w:val="20"/>
        </w:rPr>
        <w:t>(    )</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III- E é metal alcalino, X é halogênio e Z é gás nobre</w:t>
      </w:r>
      <w:proofErr w:type="gramStart"/>
      <w:r w:rsidRPr="00E34A0C">
        <w:rPr>
          <w:rFonts w:ascii="Arial" w:hAnsi="Arial" w:cs="Arial"/>
          <w:sz w:val="20"/>
        </w:rPr>
        <w:t xml:space="preserve">  </w:t>
      </w:r>
      <w:proofErr w:type="gramEnd"/>
      <w:r w:rsidRPr="00E34A0C">
        <w:rPr>
          <w:rFonts w:ascii="Arial" w:hAnsi="Arial" w:cs="Arial"/>
          <w:sz w:val="20"/>
        </w:rPr>
        <w:t>(    )</w:t>
      </w:r>
    </w:p>
    <w:p w:rsidR="006F3723" w:rsidRDefault="006F3723" w:rsidP="00E34A0C">
      <w:pPr>
        <w:spacing w:after="0" w:line="240" w:lineRule="auto"/>
        <w:ind w:left="-426"/>
        <w:jc w:val="both"/>
        <w:rPr>
          <w:rFonts w:ascii="Arial" w:hAnsi="Arial" w:cs="Arial"/>
          <w:sz w:val="20"/>
        </w:rPr>
      </w:pPr>
    </w:p>
    <w:p w:rsidR="00E34A0C" w:rsidRDefault="006F3723" w:rsidP="00E34A0C">
      <w:pPr>
        <w:spacing w:after="0" w:line="240" w:lineRule="auto"/>
        <w:ind w:left="-426"/>
        <w:jc w:val="both"/>
        <w:rPr>
          <w:rFonts w:ascii="Arial" w:hAnsi="Arial" w:cs="Arial"/>
          <w:sz w:val="20"/>
        </w:rPr>
      </w:pPr>
      <w:r w:rsidRPr="006F3723">
        <w:rPr>
          <w:rFonts w:ascii="Arial" w:hAnsi="Arial" w:cs="Arial"/>
          <w:b/>
          <w:sz w:val="20"/>
        </w:rPr>
        <w:t>41-</w:t>
      </w:r>
      <w:r>
        <w:rPr>
          <w:rFonts w:ascii="Arial" w:hAnsi="Arial" w:cs="Arial"/>
          <w:sz w:val="20"/>
        </w:rPr>
        <w:t xml:space="preserve"> </w:t>
      </w:r>
      <w:r w:rsidR="00E34A0C" w:rsidRPr="00E34A0C">
        <w:rPr>
          <w:rFonts w:ascii="Arial" w:hAnsi="Arial" w:cs="Arial"/>
          <w:sz w:val="20"/>
        </w:rPr>
        <w:t xml:space="preserve">Considere as seguintes posições relativas dos elementos </w:t>
      </w:r>
      <w:proofErr w:type="gramStart"/>
      <w:r w:rsidR="00E34A0C" w:rsidRPr="00E34A0C">
        <w:rPr>
          <w:rFonts w:ascii="Arial" w:hAnsi="Arial" w:cs="Arial"/>
          <w:sz w:val="20"/>
          <w:vertAlign w:val="subscript"/>
        </w:rPr>
        <w:t>55</w:t>
      </w:r>
      <w:r w:rsidR="00E34A0C" w:rsidRPr="00E34A0C">
        <w:rPr>
          <w:rFonts w:ascii="Arial" w:hAnsi="Arial" w:cs="Arial"/>
          <w:sz w:val="20"/>
        </w:rPr>
        <w:t>Cs</w:t>
      </w:r>
      <w:proofErr w:type="gramEnd"/>
      <w:r w:rsidR="00E34A0C" w:rsidRPr="00E34A0C">
        <w:rPr>
          <w:rFonts w:ascii="Arial" w:hAnsi="Arial" w:cs="Arial"/>
          <w:sz w:val="20"/>
        </w:rPr>
        <w:t xml:space="preserve">, </w:t>
      </w:r>
      <w:r w:rsidR="00E34A0C" w:rsidRPr="00E34A0C">
        <w:rPr>
          <w:rFonts w:ascii="Arial" w:hAnsi="Arial" w:cs="Arial"/>
          <w:sz w:val="20"/>
          <w:vertAlign w:val="subscript"/>
        </w:rPr>
        <w:t>48</w:t>
      </w:r>
      <w:r w:rsidR="00E34A0C" w:rsidRPr="00E34A0C">
        <w:rPr>
          <w:rFonts w:ascii="Arial" w:hAnsi="Arial" w:cs="Arial"/>
          <w:sz w:val="20"/>
        </w:rPr>
        <w:t xml:space="preserve">Cd, e </w:t>
      </w:r>
      <w:r w:rsidR="00E34A0C" w:rsidRPr="00E34A0C">
        <w:rPr>
          <w:rFonts w:ascii="Arial" w:hAnsi="Arial" w:cs="Arial"/>
          <w:sz w:val="20"/>
          <w:vertAlign w:val="subscript"/>
        </w:rPr>
        <w:t>73</w:t>
      </w:r>
      <w:r w:rsidR="00E34A0C" w:rsidRPr="00E34A0C">
        <w:rPr>
          <w:rFonts w:ascii="Arial" w:hAnsi="Arial" w:cs="Arial"/>
          <w:sz w:val="20"/>
        </w:rPr>
        <w:t>Ta.  Coloque em ordem crescente de eletronegatividade. Justifique.</w:t>
      </w:r>
    </w:p>
    <w:p w:rsidR="006F3723" w:rsidRDefault="006F3723" w:rsidP="00E34A0C">
      <w:pPr>
        <w:spacing w:after="0" w:line="240" w:lineRule="auto"/>
        <w:ind w:left="-426"/>
        <w:jc w:val="both"/>
        <w:rPr>
          <w:rFonts w:ascii="Arial" w:hAnsi="Arial" w:cs="Arial"/>
          <w:sz w:val="20"/>
        </w:rPr>
      </w:pPr>
    </w:p>
    <w:p w:rsidR="006F3723" w:rsidRPr="00E34A0C" w:rsidRDefault="006F3723" w:rsidP="006F3723">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4A0C" w:rsidRDefault="006F3723" w:rsidP="00E34A0C">
      <w:pPr>
        <w:spacing w:after="0" w:line="240" w:lineRule="auto"/>
        <w:ind w:left="-426"/>
        <w:jc w:val="both"/>
        <w:rPr>
          <w:rFonts w:ascii="Arial" w:hAnsi="Arial" w:cs="Arial"/>
          <w:sz w:val="20"/>
        </w:rPr>
      </w:pPr>
      <w:r w:rsidRPr="006F3723">
        <w:rPr>
          <w:rFonts w:ascii="Arial" w:hAnsi="Arial" w:cs="Arial"/>
          <w:b/>
          <w:sz w:val="20"/>
        </w:rPr>
        <w:t>42-</w:t>
      </w:r>
      <w:r>
        <w:rPr>
          <w:rFonts w:ascii="Arial" w:hAnsi="Arial" w:cs="Arial"/>
          <w:sz w:val="20"/>
        </w:rPr>
        <w:t xml:space="preserve"> </w:t>
      </w:r>
      <w:r w:rsidR="00E34A0C" w:rsidRPr="00E34A0C">
        <w:rPr>
          <w:rFonts w:ascii="Arial" w:hAnsi="Arial" w:cs="Arial"/>
          <w:sz w:val="20"/>
        </w:rPr>
        <w:t>Qual dos elementos químicos do quinto período da tabela periódica é o mais eletropositivo?</w:t>
      </w:r>
    </w:p>
    <w:p w:rsidR="006F3723" w:rsidRDefault="006F3723" w:rsidP="00E34A0C">
      <w:pPr>
        <w:spacing w:after="0" w:line="240" w:lineRule="auto"/>
        <w:ind w:left="-426"/>
        <w:jc w:val="both"/>
        <w:rPr>
          <w:rFonts w:ascii="Arial" w:hAnsi="Arial" w:cs="Arial"/>
          <w:sz w:val="20"/>
        </w:rPr>
      </w:pPr>
    </w:p>
    <w:p w:rsidR="006F3723" w:rsidRPr="00E34A0C" w:rsidRDefault="006F3723" w:rsidP="006F3723">
      <w:pPr>
        <w:pStyle w:val="Corpodetexto"/>
        <w:spacing w:after="0" w:line="360" w:lineRule="auto"/>
        <w:ind w:left="-426"/>
        <w:rPr>
          <w:rFonts w:ascii="Arial" w:hAnsi="Arial" w:cs="Arial"/>
          <w:color w:val="000000"/>
          <w:sz w:val="20"/>
        </w:rPr>
      </w:pPr>
      <w:r>
        <w:rPr>
          <w:rFonts w:ascii="Arial" w:hAnsi="Arial" w:cs="Arial"/>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3723" w:rsidRPr="00E34A0C" w:rsidRDefault="006F3723" w:rsidP="00E34A0C">
      <w:pPr>
        <w:spacing w:after="0" w:line="240" w:lineRule="auto"/>
        <w:ind w:left="-426"/>
        <w:jc w:val="both"/>
        <w:rPr>
          <w:rFonts w:ascii="Arial" w:hAnsi="Arial" w:cs="Arial"/>
          <w:sz w:val="20"/>
        </w:rPr>
      </w:pPr>
    </w:p>
    <w:p w:rsidR="00E34A0C" w:rsidRPr="00E34A0C" w:rsidRDefault="006F3723" w:rsidP="00E34A0C">
      <w:pPr>
        <w:spacing w:after="0" w:line="240" w:lineRule="auto"/>
        <w:ind w:left="-426"/>
        <w:jc w:val="both"/>
        <w:rPr>
          <w:rFonts w:ascii="Arial" w:hAnsi="Arial" w:cs="Arial"/>
          <w:sz w:val="20"/>
        </w:rPr>
      </w:pPr>
      <w:r w:rsidRPr="006F3723">
        <w:rPr>
          <w:rFonts w:ascii="Arial" w:hAnsi="Arial" w:cs="Arial"/>
          <w:b/>
          <w:sz w:val="20"/>
        </w:rPr>
        <w:t>43-</w:t>
      </w:r>
      <w:r>
        <w:rPr>
          <w:rFonts w:ascii="Arial" w:hAnsi="Arial" w:cs="Arial"/>
          <w:sz w:val="20"/>
        </w:rPr>
        <w:t xml:space="preserve"> </w:t>
      </w:r>
      <w:r w:rsidR="00E34A0C" w:rsidRPr="00E34A0C">
        <w:rPr>
          <w:rFonts w:ascii="Arial" w:hAnsi="Arial" w:cs="Arial"/>
          <w:sz w:val="20"/>
        </w:rPr>
        <w:t>Coloque os elementos abaixo em ordem crescente de afinidade eletrônica:</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gramEnd"/>
      <w:r w:rsidRPr="00E34A0C">
        <w:rPr>
          <w:rFonts w:ascii="Arial" w:hAnsi="Arial" w:cs="Arial"/>
          <w:sz w:val="20"/>
        </w:rPr>
        <w:t>As, N e Bi</w:t>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B)</w:t>
      </w:r>
      <w:proofErr w:type="gramEnd"/>
      <w:r w:rsidRPr="00E34A0C">
        <w:rPr>
          <w:rFonts w:ascii="Arial" w:hAnsi="Arial" w:cs="Arial"/>
          <w:sz w:val="20"/>
        </w:rPr>
        <w:t xml:space="preserve">As, Ga e </w:t>
      </w:r>
      <w:proofErr w:type="spellStart"/>
      <w:r w:rsidRPr="00E34A0C">
        <w:rPr>
          <w:rFonts w:ascii="Arial" w:hAnsi="Arial" w:cs="Arial"/>
          <w:sz w:val="20"/>
        </w:rPr>
        <w:t>Br</w:t>
      </w:r>
      <w:proofErr w:type="spellEnd"/>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C)</w:t>
      </w:r>
      <w:proofErr w:type="gramEnd"/>
      <w:r w:rsidRPr="00E34A0C">
        <w:rPr>
          <w:rFonts w:ascii="Arial" w:hAnsi="Arial" w:cs="Arial"/>
          <w:sz w:val="20"/>
        </w:rPr>
        <w:t xml:space="preserve">Se, O e </w:t>
      </w:r>
      <w:proofErr w:type="spellStart"/>
      <w:r w:rsidRPr="00E34A0C">
        <w:rPr>
          <w:rFonts w:ascii="Arial" w:hAnsi="Arial" w:cs="Arial"/>
          <w:sz w:val="20"/>
        </w:rPr>
        <w:t>Po</w:t>
      </w:r>
      <w:proofErr w:type="spellEnd"/>
    </w:p>
    <w:p w:rsidR="00E34A0C" w:rsidRPr="00E34A0C" w:rsidRDefault="00E34A0C" w:rsidP="00E34A0C">
      <w:pPr>
        <w:spacing w:after="0" w:line="240" w:lineRule="auto"/>
        <w:ind w:left="-426"/>
        <w:jc w:val="both"/>
        <w:rPr>
          <w:rFonts w:ascii="Arial" w:hAnsi="Arial" w:cs="Arial"/>
          <w:sz w:val="20"/>
        </w:rPr>
      </w:pPr>
    </w:p>
    <w:p w:rsidR="00E34A0C" w:rsidRPr="00E34A0C" w:rsidRDefault="006F3723" w:rsidP="00E34A0C">
      <w:pPr>
        <w:spacing w:after="0" w:line="240" w:lineRule="auto"/>
        <w:ind w:left="-426"/>
        <w:jc w:val="both"/>
        <w:rPr>
          <w:rFonts w:ascii="Arial" w:hAnsi="Arial" w:cs="Arial"/>
          <w:sz w:val="20"/>
        </w:rPr>
      </w:pPr>
      <w:r w:rsidRPr="006F3723">
        <w:rPr>
          <w:rFonts w:ascii="Arial" w:hAnsi="Arial" w:cs="Arial"/>
          <w:b/>
          <w:sz w:val="20"/>
        </w:rPr>
        <w:t>44-</w:t>
      </w:r>
      <w:r>
        <w:rPr>
          <w:rFonts w:ascii="Arial" w:hAnsi="Arial" w:cs="Arial"/>
          <w:sz w:val="20"/>
        </w:rPr>
        <w:t xml:space="preserve"> </w:t>
      </w:r>
      <w:r w:rsidR="00E34A0C" w:rsidRPr="00E34A0C">
        <w:rPr>
          <w:rFonts w:ascii="Arial" w:hAnsi="Arial" w:cs="Arial"/>
          <w:sz w:val="20"/>
        </w:rPr>
        <w:t>(</w:t>
      </w:r>
      <w:proofErr w:type="spellStart"/>
      <w:r w:rsidR="00E34A0C" w:rsidRPr="00E34A0C">
        <w:rPr>
          <w:rFonts w:ascii="Arial" w:hAnsi="Arial" w:cs="Arial"/>
          <w:sz w:val="20"/>
        </w:rPr>
        <w:t>cftmg</w:t>
      </w:r>
      <w:proofErr w:type="spellEnd"/>
      <w:r w:rsidR="00E34A0C" w:rsidRPr="00E34A0C">
        <w:rPr>
          <w:rFonts w:ascii="Arial" w:hAnsi="Arial" w:cs="Arial"/>
          <w:sz w:val="20"/>
        </w:rPr>
        <w:t xml:space="preserve"> 2005) O </w:t>
      </w:r>
      <w:proofErr w:type="spellStart"/>
      <w:r w:rsidR="00E34A0C" w:rsidRPr="00E34A0C">
        <w:rPr>
          <w:rFonts w:ascii="Arial" w:hAnsi="Arial" w:cs="Arial"/>
          <w:sz w:val="20"/>
        </w:rPr>
        <w:t>subnível</w:t>
      </w:r>
      <w:proofErr w:type="spellEnd"/>
      <w:r w:rsidR="00E34A0C" w:rsidRPr="00E34A0C">
        <w:rPr>
          <w:rFonts w:ascii="Arial" w:hAnsi="Arial" w:cs="Arial"/>
          <w:sz w:val="20"/>
        </w:rPr>
        <w:t xml:space="preserve"> mais energético do átomo de um elemento é o 5p3, portanto, o seu número atômico e sua posição na tabela periódica serão, respectivamente:</w:t>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 xml:space="preserve">a) </w:t>
      </w:r>
      <w:proofErr w:type="gramStart"/>
      <w:r w:rsidRPr="00E34A0C">
        <w:rPr>
          <w:rFonts w:ascii="Arial" w:hAnsi="Arial" w:cs="Arial"/>
          <w:sz w:val="20"/>
        </w:rPr>
        <w:t>15, 3°</w:t>
      </w:r>
      <w:proofErr w:type="gramEnd"/>
      <w:r w:rsidRPr="00E34A0C">
        <w:rPr>
          <w:rFonts w:ascii="Arial" w:hAnsi="Arial" w:cs="Arial"/>
          <w:sz w:val="20"/>
        </w:rPr>
        <w:t xml:space="preserve"> período e coluna 5 A.</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 xml:space="preserve">b) </w:t>
      </w:r>
      <w:proofErr w:type="gramStart"/>
      <w:r w:rsidRPr="00E34A0C">
        <w:rPr>
          <w:rFonts w:ascii="Arial" w:hAnsi="Arial" w:cs="Arial"/>
          <w:sz w:val="20"/>
        </w:rPr>
        <w:t>51, 5°</w:t>
      </w:r>
      <w:proofErr w:type="gramEnd"/>
      <w:r w:rsidRPr="00E34A0C">
        <w:rPr>
          <w:rFonts w:ascii="Arial" w:hAnsi="Arial" w:cs="Arial"/>
          <w:sz w:val="20"/>
        </w:rPr>
        <w:t xml:space="preserve"> período e coluna 5 A.</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 xml:space="preserve">c) </w:t>
      </w:r>
      <w:proofErr w:type="gramStart"/>
      <w:r w:rsidRPr="00E34A0C">
        <w:rPr>
          <w:rFonts w:ascii="Arial" w:hAnsi="Arial" w:cs="Arial"/>
          <w:sz w:val="20"/>
        </w:rPr>
        <w:t>51, 3°</w:t>
      </w:r>
      <w:proofErr w:type="gramEnd"/>
      <w:r w:rsidRPr="00E34A0C">
        <w:rPr>
          <w:rFonts w:ascii="Arial" w:hAnsi="Arial" w:cs="Arial"/>
          <w:sz w:val="20"/>
        </w:rPr>
        <w:t xml:space="preserve"> período e coluna 3 A.</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 xml:space="preserve">d) </w:t>
      </w:r>
      <w:proofErr w:type="gramStart"/>
      <w:r w:rsidRPr="00E34A0C">
        <w:rPr>
          <w:rFonts w:ascii="Arial" w:hAnsi="Arial" w:cs="Arial"/>
          <w:sz w:val="20"/>
        </w:rPr>
        <w:t>49, 5°</w:t>
      </w:r>
      <w:proofErr w:type="gramEnd"/>
      <w:r w:rsidRPr="00E34A0C">
        <w:rPr>
          <w:rFonts w:ascii="Arial" w:hAnsi="Arial" w:cs="Arial"/>
          <w:sz w:val="20"/>
        </w:rPr>
        <w:t xml:space="preserve"> período e coluna 3 A.</w:t>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r w:rsidRPr="006F3723">
        <w:rPr>
          <w:rFonts w:ascii="Arial" w:hAnsi="Arial" w:cs="Arial"/>
          <w:b/>
          <w:sz w:val="20"/>
        </w:rPr>
        <w:t>4</w:t>
      </w:r>
      <w:r w:rsidR="006F3723" w:rsidRPr="006F3723">
        <w:rPr>
          <w:rFonts w:ascii="Arial" w:hAnsi="Arial" w:cs="Arial"/>
          <w:b/>
          <w:sz w:val="20"/>
        </w:rPr>
        <w:t>5-</w:t>
      </w:r>
      <w:r w:rsidRPr="00E34A0C">
        <w:rPr>
          <w:rFonts w:ascii="Arial" w:hAnsi="Arial" w:cs="Arial"/>
          <w:sz w:val="20"/>
        </w:rPr>
        <w:t xml:space="preserve"> (</w:t>
      </w:r>
      <w:proofErr w:type="spellStart"/>
      <w:r w:rsidRPr="00E34A0C">
        <w:rPr>
          <w:rFonts w:ascii="Arial" w:hAnsi="Arial" w:cs="Arial"/>
          <w:sz w:val="20"/>
        </w:rPr>
        <w:t>cftpr</w:t>
      </w:r>
      <w:proofErr w:type="spellEnd"/>
      <w:r w:rsidRPr="00E34A0C">
        <w:rPr>
          <w:rFonts w:ascii="Arial" w:hAnsi="Arial" w:cs="Arial"/>
          <w:sz w:val="20"/>
        </w:rPr>
        <w:t xml:space="preserve"> 2006) Os elementos químicos são divididos em elementos representativos, elementos de transição e gases nobres. Assinale a alternativa correta que representa a seguinte seqüência: Transição, Gases Nobres e Representativos. </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noProof/>
          <w:sz w:val="20"/>
        </w:rPr>
        <w:drawing>
          <wp:anchor distT="0" distB="0" distL="114300" distR="114300" simplePos="0" relativeHeight="251677696" behindDoc="1" locked="1" layoutInCell="1" allowOverlap="1" wp14:anchorId="657BEE0F" wp14:editId="5E68ABAF">
            <wp:simplePos x="0" y="0"/>
            <wp:positionH relativeFrom="column">
              <wp:posOffset>948690</wp:posOffset>
            </wp:positionH>
            <wp:positionV relativeFrom="paragraph">
              <wp:posOffset>-207645</wp:posOffset>
            </wp:positionV>
            <wp:extent cx="2171700" cy="160020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600200"/>
                    </a:xfrm>
                    <a:prstGeom prst="rect">
                      <a:avLst/>
                    </a:prstGeom>
                    <a:noFill/>
                  </pic:spPr>
                </pic:pic>
              </a:graphicData>
            </a:graphic>
            <wp14:sizeRelH relativeFrom="page">
              <wp14:pctWidth>0</wp14:pctWidth>
            </wp14:sizeRelH>
            <wp14:sizeRelV relativeFrom="page">
              <wp14:pctHeight>0</wp14:pctHeight>
            </wp14:sizeRelV>
          </wp:anchor>
        </w:drawing>
      </w:r>
    </w:p>
    <w:p w:rsidR="00E34A0C" w:rsidRPr="00E34A0C" w:rsidRDefault="00E34A0C" w:rsidP="00E34A0C">
      <w:pPr>
        <w:keepNext/>
        <w:keepLines/>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a) A, B, C</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b) B, A, C</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c) B, C, A</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 xml:space="preserve">d) C, A, B </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e) C, B, A</w:t>
      </w:r>
    </w:p>
    <w:p w:rsidR="00E34A0C" w:rsidRPr="00E34A0C" w:rsidRDefault="00E34A0C" w:rsidP="00E34A0C">
      <w:pPr>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E34A0C" w:rsidRPr="00E34A0C" w:rsidRDefault="006F3723" w:rsidP="00E34A0C">
      <w:pPr>
        <w:keepNext/>
        <w:keepLines/>
        <w:spacing w:after="0" w:line="240" w:lineRule="auto"/>
        <w:ind w:left="-426"/>
        <w:jc w:val="both"/>
        <w:rPr>
          <w:rFonts w:ascii="Arial" w:hAnsi="Arial" w:cs="Arial"/>
          <w:sz w:val="20"/>
        </w:rPr>
      </w:pPr>
      <w:r w:rsidRPr="006F3723">
        <w:rPr>
          <w:rFonts w:ascii="Arial" w:hAnsi="Arial" w:cs="Arial"/>
          <w:b/>
          <w:sz w:val="20"/>
        </w:rPr>
        <w:t>46-</w:t>
      </w:r>
      <w:proofErr w:type="gramStart"/>
      <w:r>
        <w:rPr>
          <w:rFonts w:ascii="Arial" w:hAnsi="Arial" w:cs="Arial"/>
          <w:sz w:val="20"/>
        </w:rPr>
        <w:t xml:space="preserve"> </w:t>
      </w:r>
      <w:r w:rsidR="00E34A0C" w:rsidRPr="00E34A0C">
        <w:rPr>
          <w:rFonts w:ascii="Arial" w:hAnsi="Arial" w:cs="Arial"/>
          <w:sz w:val="20"/>
        </w:rPr>
        <w:t xml:space="preserve"> </w:t>
      </w:r>
      <w:proofErr w:type="gramEnd"/>
      <w:r w:rsidR="00E34A0C" w:rsidRPr="00E34A0C">
        <w:rPr>
          <w:rFonts w:ascii="Arial" w:hAnsi="Arial" w:cs="Arial"/>
          <w:sz w:val="20"/>
        </w:rPr>
        <w:t>(</w:t>
      </w:r>
      <w:proofErr w:type="spellStart"/>
      <w:r w:rsidR="00E34A0C" w:rsidRPr="00E34A0C">
        <w:rPr>
          <w:rFonts w:ascii="Arial" w:hAnsi="Arial" w:cs="Arial"/>
          <w:sz w:val="20"/>
        </w:rPr>
        <w:t>Pucpr</w:t>
      </w:r>
      <w:proofErr w:type="spellEnd"/>
      <w:r w:rsidR="00E34A0C" w:rsidRPr="00E34A0C">
        <w:rPr>
          <w:rFonts w:ascii="Arial" w:hAnsi="Arial" w:cs="Arial"/>
          <w:sz w:val="20"/>
        </w:rPr>
        <w:t xml:space="preserve"> 2005) Entre os diagramas a seguir, relacionados com a tabela periódica, quais estão corretos?</w:t>
      </w:r>
    </w:p>
    <w:p w:rsidR="00E34A0C" w:rsidRPr="00E34A0C" w:rsidRDefault="00E34A0C" w:rsidP="00E34A0C">
      <w:pPr>
        <w:keepNext/>
        <w:keepLines/>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noProof/>
          <w:sz w:val="20"/>
        </w:rPr>
        <w:drawing>
          <wp:anchor distT="0" distB="0" distL="114300" distR="114300" simplePos="0" relativeHeight="251678720" behindDoc="1" locked="1" layoutInCell="1" allowOverlap="1" wp14:anchorId="708F4A8A" wp14:editId="442B7489">
            <wp:simplePos x="0" y="0"/>
            <wp:positionH relativeFrom="column">
              <wp:posOffset>1308735</wp:posOffset>
            </wp:positionH>
            <wp:positionV relativeFrom="paragraph">
              <wp:posOffset>111760</wp:posOffset>
            </wp:positionV>
            <wp:extent cx="3619500" cy="2430145"/>
            <wp:effectExtent l="0" t="0" r="0" b="825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2430145"/>
                    </a:xfrm>
                    <a:prstGeom prst="rect">
                      <a:avLst/>
                    </a:prstGeom>
                    <a:noFill/>
                  </pic:spPr>
                </pic:pic>
              </a:graphicData>
            </a:graphic>
            <wp14:sizeRelH relativeFrom="page">
              <wp14:pctWidth>0</wp14:pctWidth>
            </wp14:sizeRelH>
            <wp14:sizeRelV relativeFrom="page">
              <wp14:pctHeight>0</wp14:pctHeight>
            </wp14:sizeRelV>
          </wp:anchor>
        </w:drawing>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a) II e V</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b) II e III</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c) I e V</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d) II e IV</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e) III e IV</w:t>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Default="00E34A0C"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E34A0C" w:rsidRPr="00E34A0C" w:rsidRDefault="006F3723" w:rsidP="00E34A0C">
      <w:pPr>
        <w:keepNext/>
        <w:keepLines/>
        <w:spacing w:after="0" w:line="240" w:lineRule="auto"/>
        <w:ind w:left="-426"/>
        <w:jc w:val="both"/>
        <w:rPr>
          <w:rFonts w:ascii="Arial" w:hAnsi="Arial" w:cs="Arial"/>
          <w:sz w:val="20"/>
        </w:rPr>
      </w:pPr>
      <w:r w:rsidRPr="006F3723">
        <w:rPr>
          <w:rFonts w:ascii="Arial" w:hAnsi="Arial" w:cs="Arial"/>
          <w:b/>
          <w:sz w:val="20"/>
        </w:rPr>
        <w:t>47-</w:t>
      </w:r>
      <w:r>
        <w:rPr>
          <w:rFonts w:ascii="Arial" w:hAnsi="Arial" w:cs="Arial"/>
          <w:sz w:val="20"/>
        </w:rPr>
        <w:t xml:space="preserve"> </w:t>
      </w:r>
      <w:r w:rsidR="00E34A0C" w:rsidRPr="00E34A0C">
        <w:rPr>
          <w:rFonts w:ascii="Arial" w:hAnsi="Arial" w:cs="Arial"/>
          <w:sz w:val="20"/>
        </w:rPr>
        <w:t>(</w:t>
      </w:r>
      <w:proofErr w:type="spellStart"/>
      <w:r w:rsidR="00E34A0C" w:rsidRPr="00E34A0C">
        <w:rPr>
          <w:rFonts w:ascii="Arial" w:hAnsi="Arial" w:cs="Arial"/>
          <w:sz w:val="20"/>
        </w:rPr>
        <w:t>Ufrs</w:t>
      </w:r>
      <w:proofErr w:type="spellEnd"/>
      <w:r w:rsidR="00E34A0C" w:rsidRPr="00E34A0C">
        <w:rPr>
          <w:rFonts w:ascii="Arial" w:hAnsi="Arial" w:cs="Arial"/>
          <w:sz w:val="20"/>
        </w:rPr>
        <w:t xml:space="preserve"> 2006) Considere o desenho a seguir, referente à tabela periódica dos elementos.</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noProof/>
          <w:sz w:val="20"/>
        </w:rPr>
        <w:drawing>
          <wp:anchor distT="0" distB="0" distL="114300" distR="114300" simplePos="0" relativeHeight="251679744" behindDoc="1" locked="1" layoutInCell="1" allowOverlap="1" wp14:anchorId="522294E5" wp14:editId="13B6E8F7">
            <wp:simplePos x="0" y="0"/>
            <wp:positionH relativeFrom="column">
              <wp:posOffset>269875</wp:posOffset>
            </wp:positionH>
            <wp:positionV relativeFrom="paragraph">
              <wp:posOffset>215265</wp:posOffset>
            </wp:positionV>
            <wp:extent cx="2938145" cy="1174750"/>
            <wp:effectExtent l="0" t="0" r="0" b="635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1174750"/>
                    </a:xfrm>
                    <a:prstGeom prst="rect">
                      <a:avLst/>
                    </a:prstGeom>
                    <a:noFill/>
                  </pic:spPr>
                </pic:pic>
              </a:graphicData>
            </a:graphic>
            <wp14:sizeRelH relativeFrom="page">
              <wp14:pctWidth>0</wp14:pctWidth>
            </wp14:sizeRelH>
            <wp14:sizeRelV relativeFrom="page">
              <wp14:pctHeight>0</wp14:pctHeight>
            </wp14:sizeRelV>
          </wp:anchor>
        </w:drawing>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6F3723" w:rsidRDefault="006F3723" w:rsidP="00E34A0C">
      <w:pPr>
        <w:keepNext/>
        <w:keepLines/>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proofErr w:type="gramStart"/>
      <w:r w:rsidRPr="00E34A0C">
        <w:rPr>
          <w:rFonts w:ascii="Arial" w:hAnsi="Arial" w:cs="Arial"/>
          <w:sz w:val="20"/>
        </w:rPr>
        <w:t>A setas 1</w:t>
      </w:r>
      <w:proofErr w:type="gramEnd"/>
      <w:r w:rsidRPr="00E34A0C">
        <w:rPr>
          <w:rFonts w:ascii="Arial" w:hAnsi="Arial" w:cs="Arial"/>
          <w:sz w:val="20"/>
        </w:rPr>
        <w:t xml:space="preserve"> e 2 referem-se, respectivamente, ao aumento de valor das propriedades periódicas:</w:t>
      </w:r>
    </w:p>
    <w:p w:rsidR="00E34A0C" w:rsidRPr="00E34A0C" w:rsidRDefault="00E34A0C" w:rsidP="00E34A0C">
      <w:pPr>
        <w:keepNext/>
        <w:keepLines/>
        <w:spacing w:after="0" w:line="240" w:lineRule="auto"/>
        <w:ind w:left="-426"/>
        <w:jc w:val="both"/>
        <w:rPr>
          <w:rFonts w:ascii="Arial" w:hAnsi="Arial" w:cs="Arial"/>
          <w:sz w:val="20"/>
        </w:rPr>
      </w:pP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a) eletronegatividade e raio atômico.</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 xml:space="preserve">b) raio atômico e </w:t>
      </w:r>
      <w:proofErr w:type="spellStart"/>
      <w:r w:rsidRPr="00E34A0C">
        <w:rPr>
          <w:rFonts w:ascii="Arial" w:hAnsi="Arial" w:cs="Arial"/>
          <w:sz w:val="20"/>
        </w:rPr>
        <w:t>eletroafinidade</w:t>
      </w:r>
      <w:proofErr w:type="spellEnd"/>
      <w:r w:rsidRPr="00E34A0C">
        <w:rPr>
          <w:rFonts w:ascii="Arial" w:hAnsi="Arial" w:cs="Arial"/>
          <w:sz w:val="20"/>
        </w:rPr>
        <w:t>.</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c) raio atômico e caráter metálico.</w:t>
      </w:r>
    </w:p>
    <w:p w:rsidR="00E34A0C" w:rsidRPr="00E34A0C" w:rsidRDefault="00E34A0C" w:rsidP="00E34A0C">
      <w:pPr>
        <w:keepNext/>
        <w:keepLines/>
        <w:spacing w:after="0" w:line="240" w:lineRule="auto"/>
        <w:ind w:left="-426"/>
        <w:jc w:val="both"/>
        <w:rPr>
          <w:rFonts w:ascii="Arial" w:hAnsi="Arial" w:cs="Arial"/>
          <w:sz w:val="20"/>
        </w:rPr>
      </w:pPr>
      <w:r w:rsidRPr="00E34A0C">
        <w:rPr>
          <w:rFonts w:ascii="Arial" w:hAnsi="Arial" w:cs="Arial"/>
          <w:sz w:val="20"/>
        </w:rPr>
        <w:t>d) potencial de ionização e eletronegatividade.</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e) potencial de ionização e potencial de ionização.</w:t>
      </w:r>
    </w:p>
    <w:p w:rsidR="00E34A0C" w:rsidRPr="00E34A0C" w:rsidRDefault="00E34A0C"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6F3723" w:rsidRDefault="006F3723"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Com base na tabe</w:t>
      </w:r>
      <w:r w:rsidR="006F3723">
        <w:rPr>
          <w:rFonts w:ascii="Arial" w:hAnsi="Arial" w:cs="Arial"/>
          <w:sz w:val="20"/>
        </w:rPr>
        <w:t>la abaixo, responda as questões.</w:t>
      </w:r>
    </w:p>
    <w:tbl>
      <w:tblPr>
        <w:tblW w:w="0" w:type="auto"/>
        <w:jc w:val="center"/>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46"/>
        <w:gridCol w:w="146"/>
        <w:gridCol w:w="146"/>
        <w:gridCol w:w="146"/>
        <w:gridCol w:w="146"/>
        <w:gridCol w:w="146"/>
        <w:gridCol w:w="146"/>
        <w:gridCol w:w="146"/>
        <w:gridCol w:w="146"/>
        <w:gridCol w:w="146"/>
        <w:gridCol w:w="146"/>
        <w:gridCol w:w="146"/>
        <w:gridCol w:w="146"/>
        <w:gridCol w:w="146"/>
        <w:gridCol w:w="146"/>
        <w:gridCol w:w="146"/>
        <w:gridCol w:w="146"/>
        <w:gridCol w:w="146"/>
      </w:tblGrid>
      <w:tr w:rsidR="00E34A0C" w:rsidRPr="00E34A0C" w:rsidTr="00557463">
        <w:trPr>
          <w:jc w:val="center"/>
        </w:trPr>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w:t>
            </w: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18</w:t>
            </w:r>
          </w:p>
        </w:tc>
      </w:tr>
      <w:tr w:rsidR="00E34A0C" w:rsidRPr="00E34A0C" w:rsidTr="00557463">
        <w:trPr>
          <w:jc w:val="center"/>
        </w:trPr>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A</w:t>
            </w:r>
          </w:p>
        </w:tc>
        <w:tc>
          <w:tcPr>
            <w:tcW w:w="0" w:type="auto"/>
            <w:tcBorders>
              <w:top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2</w:t>
            </w: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13</w:t>
            </w:r>
          </w:p>
        </w:tc>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14</w:t>
            </w:r>
          </w:p>
        </w:tc>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15</w:t>
            </w:r>
          </w:p>
        </w:tc>
        <w:tc>
          <w:tcPr>
            <w:tcW w:w="0" w:type="auto"/>
            <w:tcBorders>
              <w:top w:val="nil"/>
              <w:left w:val="nil"/>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16</w:t>
            </w:r>
          </w:p>
        </w:tc>
        <w:tc>
          <w:tcPr>
            <w:tcW w:w="0" w:type="auto"/>
            <w:tcBorders>
              <w:top w:val="nil"/>
              <w:lef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17</w:t>
            </w: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S</w:t>
            </w:r>
          </w:p>
        </w:tc>
      </w:tr>
      <w:tr w:rsidR="00E34A0C" w:rsidRPr="00E34A0C" w:rsidTr="00557463">
        <w:trPr>
          <w:jc w:val="center"/>
        </w:trPr>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Borders>
              <w:top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right w:val="nil"/>
            </w:tcBorders>
          </w:tcPr>
          <w:p w:rsidR="00E34A0C" w:rsidRPr="00E34A0C" w:rsidRDefault="00E34A0C" w:rsidP="00E34A0C">
            <w:pPr>
              <w:spacing w:after="0" w:line="240" w:lineRule="auto"/>
              <w:ind w:left="-426"/>
              <w:jc w:val="both"/>
              <w:rPr>
                <w:rFonts w:ascii="Arial" w:hAnsi="Arial" w:cs="Arial"/>
                <w:sz w:val="20"/>
              </w:rPr>
            </w:pPr>
          </w:p>
        </w:tc>
        <w:tc>
          <w:tcPr>
            <w:tcW w:w="0" w:type="auto"/>
            <w:tcBorders>
              <w:top w:val="nil"/>
              <w:left w:val="nil"/>
              <w:bottom w:val="nil"/>
            </w:tcBorders>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K</w:t>
            </w: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M</w:t>
            </w: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O</w:t>
            </w: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Q</w:t>
            </w:r>
          </w:p>
        </w:tc>
        <w:tc>
          <w:tcPr>
            <w:tcW w:w="0" w:type="auto"/>
          </w:tcPr>
          <w:p w:rsidR="00E34A0C" w:rsidRPr="00E34A0C" w:rsidRDefault="00E34A0C" w:rsidP="00E34A0C">
            <w:pPr>
              <w:spacing w:after="0" w:line="240" w:lineRule="auto"/>
              <w:ind w:left="-426"/>
              <w:jc w:val="both"/>
              <w:rPr>
                <w:rFonts w:ascii="Arial" w:hAnsi="Arial" w:cs="Arial"/>
                <w:sz w:val="20"/>
              </w:rPr>
            </w:pPr>
          </w:p>
        </w:tc>
      </w:tr>
      <w:tr w:rsidR="00E34A0C" w:rsidRPr="00E34A0C" w:rsidTr="00557463">
        <w:trPr>
          <w:jc w:val="center"/>
        </w:trPr>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B</w:t>
            </w: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D</w:t>
            </w:r>
          </w:p>
        </w:tc>
        <w:tc>
          <w:tcPr>
            <w:tcW w:w="0" w:type="auto"/>
            <w:tcBorders>
              <w:top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3</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4</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5</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6</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7</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8</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9</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10</w:t>
            </w:r>
          </w:p>
        </w:tc>
        <w:tc>
          <w:tcPr>
            <w:tcW w:w="0" w:type="auto"/>
            <w:tcBorders>
              <w:top w:val="nil"/>
              <w:left w:val="nil"/>
              <w:bottom w:val="single" w:sz="12" w:space="0" w:color="auto"/>
              <w:right w:val="nil"/>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11</w:t>
            </w:r>
          </w:p>
        </w:tc>
        <w:tc>
          <w:tcPr>
            <w:tcW w:w="0" w:type="auto"/>
            <w:tcBorders>
              <w:top w:val="nil"/>
              <w:left w:val="nil"/>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12</w:t>
            </w: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J</w:t>
            </w: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N</w:t>
            </w: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R</w:t>
            </w:r>
          </w:p>
        </w:tc>
        <w:tc>
          <w:tcPr>
            <w:tcW w:w="0" w:type="auto"/>
            <w:tcBorders>
              <w:bottom w:val="single" w:sz="12" w:space="0" w:color="auto"/>
            </w:tcBorders>
          </w:tcPr>
          <w:p w:rsidR="00E34A0C" w:rsidRPr="00E34A0C" w:rsidRDefault="00E34A0C" w:rsidP="00E34A0C">
            <w:pPr>
              <w:spacing w:after="0" w:line="240" w:lineRule="auto"/>
              <w:ind w:left="-426"/>
              <w:jc w:val="both"/>
              <w:rPr>
                <w:rFonts w:ascii="Arial" w:hAnsi="Arial" w:cs="Arial"/>
                <w:sz w:val="20"/>
              </w:rPr>
            </w:pPr>
          </w:p>
        </w:tc>
      </w:tr>
      <w:tr w:rsidR="00E34A0C" w:rsidRPr="00E34A0C" w:rsidTr="00557463">
        <w:trPr>
          <w:jc w:val="center"/>
        </w:trPr>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E</w:t>
            </w: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F</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H</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L</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P</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T</w:t>
            </w:r>
          </w:p>
        </w:tc>
      </w:tr>
      <w:tr w:rsidR="00E34A0C" w:rsidRPr="00E34A0C" w:rsidTr="00557463">
        <w:trPr>
          <w:jc w:val="center"/>
        </w:trPr>
        <w:tc>
          <w:tcPr>
            <w:tcW w:w="0" w:type="auto"/>
          </w:tcPr>
          <w:p w:rsidR="006F3723" w:rsidRDefault="006F3723"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C</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G</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I</w:t>
            </w: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spacing w:after="0" w:line="240" w:lineRule="auto"/>
              <w:ind w:left="-426"/>
              <w:jc w:val="both"/>
              <w:rPr>
                <w:rFonts w:ascii="Arial" w:hAnsi="Arial" w:cs="Arial"/>
                <w:sz w:val="20"/>
              </w:rPr>
            </w:pPr>
          </w:p>
        </w:tc>
        <w:tc>
          <w:tcPr>
            <w:tcW w:w="0" w:type="auto"/>
          </w:tcPr>
          <w:p w:rsidR="00E34A0C" w:rsidRPr="00E34A0C" w:rsidRDefault="00E34A0C" w:rsidP="00E34A0C">
            <w:pPr>
              <w:keepNext/>
              <w:spacing w:after="0" w:line="240" w:lineRule="auto"/>
              <w:ind w:left="-426"/>
              <w:jc w:val="both"/>
              <w:outlineLvl w:val="7"/>
              <w:rPr>
                <w:rFonts w:ascii="Arial" w:hAnsi="Arial" w:cs="Arial"/>
                <w:sz w:val="20"/>
              </w:rPr>
            </w:pPr>
            <w:r w:rsidRPr="00E34A0C">
              <w:rPr>
                <w:rFonts w:ascii="Arial" w:hAnsi="Arial" w:cs="Arial"/>
                <w:sz w:val="20"/>
              </w:rPr>
              <w:t>U</w:t>
            </w:r>
          </w:p>
        </w:tc>
      </w:tr>
    </w:tbl>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p>
    <w:p w:rsidR="00E34A0C" w:rsidRPr="00E34A0C" w:rsidRDefault="006F3723" w:rsidP="00E34A0C">
      <w:pPr>
        <w:spacing w:after="0" w:line="240" w:lineRule="auto"/>
        <w:ind w:left="-426"/>
        <w:jc w:val="both"/>
        <w:rPr>
          <w:rFonts w:ascii="Arial" w:hAnsi="Arial" w:cs="Arial"/>
          <w:sz w:val="20"/>
        </w:rPr>
      </w:pPr>
      <w:r w:rsidRPr="006F3723">
        <w:rPr>
          <w:rFonts w:ascii="Arial" w:hAnsi="Arial" w:cs="Arial"/>
          <w:b/>
          <w:sz w:val="20"/>
        </w:rPr>
        <w:t>48-</w:t>
      </w:r>
      <w:r>
        <w:rPr>
          <w:rFonts w:ascii="Arial" w:hAnsi="Arial" w:cs="Arial"/>
          <w:sz w:val="20"/>
        </w:rPr>
        <w:t xml:space="preserve"> </w:t>
      </w:r>
      <w:r w:rsidR="00E34A0C" w:rsidRPr="00E34A0C">
        <w:rPr>
          <w:rFonts w:ascii="Arial" w:hAnsi="Arial" w:cs="Arial"/>
          <w:sz w:val="20"/>
        </w:rPr>
        <w:t xml:space="preserve">O </w:t>
      </w:r>
      <w:proofErr w:type="spellStart"/>
      <w:r w:rsidR="00E34A0C" w:rsidRPr="00E34A0C">
        <w:rPr>
          <w:rFonts w:ascii="Arial" w:hAnsi="Arial" w:cs="Arial"/>
          <w:sz w:val="20"/>
        </w:rPr>
        <w:t>calcogênio</w:t>
      </w:r>
      <w:proofErr w:type="spellEnd"/>
      <w:r w:rsidR="00E34A0C" w:rsidRPr="00E34A0C">
        <w:rPr>
          <w:rFonts w:ascii="Arial" w:hAnsi="Arial" w:cs="Arial"/>
          <w:sz w:val="20"/>
        </w:rPr>
        <w:t xml:space="preserve"> de maior número atômico e o metal alcalino de menor número atômico </w:t>
      </w:r>
      <w:proofErr w:type="gramStart"/>
      <w:r w:rsidR="00E34A0C" w:rsidRPr="00E34A0C">
        <w:rPr>
          <w:rFonts w:ascii="Arial" w:hAnsi="Arial" w:cs="Arial"/>
          <w:sz w:val="20"/>
        </w:rPr>
        <w:t>são</w:t>
      </w:r>
      <w:proofErr w:type="gramEnd"/>
      <w:r w:rsidR="00E34A0C" w:rsidRPr="00E34A0C">
        <w:rPr>
          <w:rFonts w:ascii="Arial" w:hAnsi="Arial" w:cs="Arial"/>
          <w:sz w:val="20"/>
        </w:rPr>
        <w:t>, respectivamente:</w:t>
      </w:r>
    </w:p>
    <w:p w:rsidR="00E34A0C" w:rsidRPr="00E34A0C" w:rsidRDefault="00E34A0C" w:rsidP="00E34A0C">
      <w:pPr>
        <w:spacing w:after="0" w:line="240" w:lineRule="auto"/>
        <w:ind w:left="-426"/>
        <w:jc w:val="both"/>
        <w:rPr>
          <w:rFonts w:ascii="Arial" w:hAnsi="Arial" w:cs="Arial"/>
          <w:sz w:val="20"/>
        </w:rPr>
      </w:pPr>
    </w:p>
    <w:p w:rsidR="006F3723"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a</w:t>
      </w:r>
      <w:proofErr w:type="gramEnd"/>
      <w:r w:rsidRPr="00E34A0C">
        <w:rPr>
          <w:rFonts w:ascii="Arial" w:hAnsi="Arial" w:cs="Arial"/>
          <w:sz w:val="20"/>
        </w:rPr>
        <w:t>)P e A</w:t>
      </w:r>
      <w:r w:rsidRPr="00E34A0C">
        <w:rPr>
          <w:rFonts w:ascii="Arial" w:hAnsi="Arial" w:cs="Arial"/>
          <w:sz w:val="20"/>
        </w:rPr>
        <w:tab/>
      </w:r>
      <w:r w:rsidRPr="00E34A0C">
        <w:rPr>
          <w:rFonts w:ascii="Arial" w:hAnsi="Arial" w:cs="Arial"/>
          <w:sz w:val="20"/>
        </w:rPr>
        <w:tab/>
      </w:r>
    </w:p>
    <w:p w:rsidR="006F3723"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b)</w:t>
      </w:r>
      <w:proofErr w:type="gramEnd"/>
      <w:r w:rsidRPr="00E34A0C">
        <w:rPr>
          <w:rFonts w:ascii="Arial" w:hAnsi="Arial" w:cs="Arial"/>
          <w:sz w:val="20"/>
        </w:rPr>
        <w:t>R e A</w:t>
      </w:r>
      <w:r w:rsidRPr="00E34A0C">
        <w:rPr>
          <w:rFonts w:ascii="Arial" w:hAnsi="Arial" w:cs="Arial"/>
          <w:sz w:val="20"/>
        </w:rPr>
        <w:tab/>
      </w:r>
      <w:r w:rsidRPr="00E34A0C">
        <w:rPr>
          <w:rFonts w:ascii="Arial" w:hAnsi="Arial" w:cs="Arial"/>
          <w:sz w:val="20"/>
        </w:rPr>
        <w:tab/>
      </w:r>
    </w:p>
    <w:p w:rsidR="00E34A0C" w:rsidRPr="00E34A0C" w:rsidRDefault="00E34A0C" w:rsidP="00E34A0C">
      <w:pPr>
        <w:spacing w:after="0" w:line="240" w:lineRule="auto"/>
        <w:ind w:left="-426"/>
        <w:jc w:val="both"/>
        <w:rPr>
          <w:rFonts w:ascii="Arial" w:hAnsi="Arial" w:cs="Arial"/>
          <w:sz w:val="20"/>
        </w:rPr>
      </w:pPr>
      <w:proofErr w:type="gramStart"/>
      <w:r w:rsidRPr="00E34A0C">
        <w:rPr>
          <w:rFonts w:ascii="Arial" w:hAnsi="Arial" w:cs="Arial"/>
          <w:sz w:val="20"/>
        </w:rPr>
        <w:t>c)</w:t>
      </w:r>
      <w:proofErr w:type="gramEnd"/>
      <w:r w:rsidRPr="00E34A0C">
        <w:rPr>
          <w:rFonts w:ascii="Arial" w:hAnsi="Arial" w:cs="Arial"/>
          <w:sz w:val="20"/>
        </w:rPr>
        <w:t>P e B</w:t>
      </w:r>
    </w:p>
    <w:p w:rsidR="006F3723" w:rsidRDefault="00E34A0C" w:rsidP="00E34A0C">
      <w:pPr>
        <w:spacing w:after="0" w:line="240" w:lineRule="auto"/>
        <w:ind w:left="-426"/>
        <w:jc w:val="both"/>
        <w:rPr>
          <w:rFonts w:ascii="Arial" w:hAnsi="Arial" w:cs="Arial"/>
          <w:sz w:val="20"/>
        </w:rPr>
      </w:pPr>
      <w:r w:rsidRPr="00E34A0C">
        <w:rPr>
          <w:rFonts w:ascii="Arial" w:hAnsi="Arial" w:cs="Arial"/>
          <w:sz w:val="20"/>
        </w:rPr>
        <w:t>d) R e B</w:t>
      </w:r>
      <w:r w:rsidRPr="00E34A0C">
        <w:rPr>
          <w:rFonts w:ascii="Arial" w:hAnsi="Arial" w:cs="Arial"/>
          <w:sz w:val="20"/>
        </w:rPr>
        <w:tab/>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 xml:space="preserve">e) O e </w:t>
      </w:r>
      <w:proofErr w:type="spellStart"/>
      <w:r w:rsidRPr="00E34A0C">
        <w:rPr>
          <w:rFonts w:ascii="Arial" w:hAnsi="Arial" w:cs="Arial"/>
          <w:sz w:val="20"/>
        </w:rPr>
        <w:t>E</w:t>
      </w:r>
      <w:proofErr w:type="spellEnd"/>
    </w:p>
    <w:p w:rsidR="00E34A0C" w:rsidRPr="00E34A0C" w:rsidRDefault="00E34A0C" w:rsidP="00E34A0C">
      <w:pPr>
        <w:spacing w:after="0" w:line="240" w:lineRule="auto"/>
        <w:ind w:left="-426"/>
        <w:jc w:val="both"/>
        <w:rPr>
          <w:rFonts w:ascii="Arial" w:hAnsi="Arial" w:cs="Arial"/>
          <w:sz w:val="20"/>
        </w:rPr>
      </w:pPr>
    </w:p>
    <w:p w:rsidR="00E34A0C" w:rsidRPr="00E34A0C" w:rsidRDefault="006F3723" w:rsidP="00E34A0C">
      <w:pPr>
        <w:spacing w:after="0" w:line="240" w:lineRule="auto"/>
        <w:ind w:left="-426"/>
        <w:jc w:val="both"/>
        <w:rPr>
          <w:rFonts w:ascii="Arial" w:hAnsi="Arial" w:cs="Arial"/>
          <w:sz w:val="20"/>
        </w:rPr>
      </w:pPr>
      <w:r w:rsidRPr="006F3723">
        <w:rPr>
          <w:rFonts w:ascii="Arial" w:hAnsi="Arial" w:cs="Arial"/>
          <w:b/>
          <w:sz w:val="20"/>
        </w:rPr>
        <w:t>49-</w:t>
      </w:r>
      <w:r>
        <w:rPr>
          <w:rFonts w:ascii="Arial" w:hAnsi="Arial" w:cs="Arial"/>
          <w:sz w:val="20"/>
        </w:rPr>
        <w:t xml:space="preserve"> </w:t>
      </w:r>
      <w:r w:rsidR="00E34A0C" w:rsidRPr="00E34A0C">
        <w:rPr>
          <w:rFonts w:ascii="Arial" w:hAnsi="Arial" w:cs="Arial"/>
          <w:sz w:val="20"/>
        </w:rPr>
        <w:t>Qual elemento apresenta a configuração 2s2 2p3 como camada de valência?</w:t>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a) D</w:t>
      </w:r>
      <w:r w:rsidRPr="00E34A0C">
        <w:rPr>
          <w:rFonts w:ascii="Arial" w:hAnsi="Arial" w:cs="Arial"/>
          <w:sz w:val="20"/>
        </w:rPr>
        <w:tab/>
      </w:r>
      <w:r w:rsidRPr="00E34A0C">
        <w:rPr>
          <w:rFonts w:ascii="Arial" w:hAnsi="Arial" w:cs="Arial"/>
          <w:sz w:val="20"/>
        </w:rPr>
        <w:tab/>
        <w:t>b) M</w:t>
      </w:r>
      <w:r w:rsidRPr="00E34A0C">
        <w:rPr>
          <w:rFonts w:ascii="Arial" w:hAnsi="Arial" w:cs="Arial"/>
          <w:sz w:val="20"/>
        </w:rPr>
        <w:tab/>
      </w:r>
      <w:r w:rsidRPr="00E34A0C">
        <w:rPr>
          <w:rFonts w:ascii="Arial" w:hAnsi="Arial" w:cs="Arial"/>
          <w:sz w:val="20"/>
        </w:rPr>
        <w:tab/>
        <w:t>c) N</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d) O</w:t>
      </w:r>
      <w:r w:rsidRPr="00E34A0C">
        <w:rPr>
          <w:rFonts w:ascii="Arial" w:hAnsi="Arial" w:cs="Arial"/>
          <w:sz w:val="20"/>
        </w:rPr>
        <w:tab/>
      </w:r>
      <w:r w:rsidRPr="00E34A0C">
        <w:rPr>
          <w:rFonts w:ascii="Arial" w:hAnsi="Arial" w:cs="Arial"/>
          <w:sz w:val="20"/>
        </w:rPr>
        <w:tab/>
        <w:t>e) Q</w:t>
      </w:r>
    </w:p>
    <w:p w:rsidR="00E34A0C" w:rsidRPr="00E34A0C" w:rsidRDefault="00E34A0C" w:rsidP="00E34A0C">
      <w:pPr>
        <w:spacing w:after="0" w:line="240" w:lineRule="auto"/>
        <w:ind w:left="-426"/>
        <w:jc w:val="both"/>
        <w:rPr>
          <w:rFonts w:ascii="Arial" w:hAnsi="Arial" w:cs="Arial"/>
          <w:sz w:val="20"/>
        </w:rPr>
      </w:pPr>
    </w:p>
    <w:p w:rsidR="00E34A0C" w:rsidRPr="00E34A0C" w:rsidRDefault="006F3723" w:rsidP="00E34A0C">
      <w:pPr>
        <w:spacing w:after="0" w:line="240" w:lineRule="auto"/>
        <w:ind w:left="-426"/>
        <w:jc w:val="both"/>
        <w:rPr>
          <w:rFonts w:ascii="Arial" w:hAnsi="Arial" w:cs="Arial"/>
          <w:sz w:val="20"/>
        </w:rPr>
      </w:pPr>
      <w:r w:rsidRPr="006F3723">
        <w:rPr>
          <w:rFonts w:ascii="Arial" w:hAnsi="Arial" w:cs="Arial"/>
          <w:b/>
          <w:sz w:val="20"/>
        </w:rPr>
        <w:t>50-</w:t>
      </w:r>
      <w:r>
        <w:rPr>
          <w:rFonts w:ascii="Arial" w:hAnsi="Arial" w:cs="Arial"/>
          <w:sz w:val="20"/>
        </w:rPr>
        <w:t xml:space="preserve"> </w:t>
      </w:r>
      <w:r w:rsidR="00E34A0C" w:rsidRPr="00E34A0C">
        <w:rPr>
          <w:rFonts w:ascii="Arial" w:hAnsi="Arial" w:cs="Arial"/>
          <w:sz w:val="20"/>
        </w:rPr>
        <w:t>A camada ou nível de valência do elemento E é:</w:t>
      </w:r>
    </w:p>
    <w:p w:rsidR="00E34A0C" w:rsidRPr="00E34A0C" w:rsidRDefault="00E34A0C" w:rsidP="00E34A0C">
      <w:pPr>
        <w:spacing w:after="0" w:line="240" w:lineRule="auto"/>
        <w:ind w:left="-426"/>
        <w:jc w:val="both"/>
        <w:rPr>
          <w:rFonts w:ascii="Arial" w:hAnsi="Arial" w:cs="Arial"/>
          <w:sz w:val="20"/>
        </w:rPr>
      </w:pP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a) 4s2 4p2</w:t>
      </w:r>
      <w:r w:rsidRPr="00E34A0C">
        <w:rPr>
          <w:rFonts w:ascii="Arial" w:hAnsi="Arial" w:cs="Arial"/>
          <w:sz w:val="20"/>
        </w:rPr>
        <w:tab/>
      </w:r>
      <w:r w:rsidRPr="00E34A0C">
        <w:rPr>
          <w:rFonts w:ascii="Arial" w:hAnsi="Arial" w:cs="Arial"/>
          <w:sz w:val="20"/>
        </w:rPr>
        <w:tab/>
        <w:t>b) 3s2</w:t>
      </w:r>
      <w:r w:rsidRPr="00E34A0C">
        <w:rPr>
          <w:rFonts w:ascii="Arial" w:hAnsi="Arial" w:cs="Arial"/>
          <w:sz w:val="20"/>
        </w:rPr>
        <w:tab/>
      </w:r>
      <w:r w:rsidRPr="00E34A0C">
        <w:rPr>
          <w:rFonts w:ascii="Arial" w:hAnsi="Arial" w:cs="Arial"/>
          <w:sz w:val="20"/>
        </w:rPr>
        <w:tab/>
        <w:t>c) 4s2</w:t>
      </w:r>
    </w:p>
    <w:p w:rsidR="00E34A0C" w:rsidRPr="00E34A0C" w:rsidRDefault="00E34A0C" w:rsidP="00E34A0C">
      <w:pPr>
        <w:spacing w:after="0" w:line="240" w:lineRule="auto"/>
        <w:ind w:left="-426"/>
        <w:jc w:val="both"/>
        <w:rPr>
          <w:rFonts w:ascii="Arial" w:hAnsi="Arial" w:cs="Arial"/>
          <w:sz w:val="20"/>
        </w:rPr>
      </w:pPr>
      <w:r w:rsidRPr="00E34A0C">
        <w:rPr>
          <w:rFonts w:ascii="Arial" w:hAnsi="Arial" w:cs="Arial"/>
          <w:sz w:val="20"/>
        </w:rPr>
        <w:t>d) 2s2 2p2</w:t>
      </w:r>
      <w:r w:rsidRPr="00E34A0C">
        <w:rPr>
          <w:rFonts w:ascii="Arial" w:hAnsi="Arial" w:cs="Arial"/>
          <w:sz w:val="20"/>
        </w:rPr>
        <w:tab/>
      </w:r>
      <w:r w:rsidRPr="00E34A0C">
        <w:rPr>
          <w:rFonts w:ascii="Arial" w:hAnsi="Arial" w:cs="Arial"/>
          <w:sz w:val="20"/>
        </w:rPr>
        <w:tab/>
        <w:t>e) 2s2</w:t>
      </w:r>
    </w:p>
    <w:p w:rsidR="00E34A0C" w:rsidRPr="00E34A0C" w:rsidRDefault="00E34A0C" w:rsidP="00E34A0C">
      <w:pPr>
        <w:spacing w:after="0" w:line="240" w:lineRule="auto"/>
        <w:ind w:left="-426"/>
        <w:jc w:val="both"/>
        <w:rPr>
          <w:rFonts w:ascii="Arial" w:hAnsi="Arial" w:cs="Arial"/>
          <w:sz w:val="20"/>
        </w:rPr>
      </w:pPr>
    </w:p>
    <w:p w:rsidR="00843897" w:rsidRPr="00E34A0C" w:rsidRDefault="00843897" w:rsidP="00E34A0C">
      <w:pPr>
        <w:spacing w:after="0" w:line="240" w:lineRule="auto"/>
        <w:ind w:left="-426"/>
        <w:jc w:val="both"/>
        <w:rPr>
          <w:rFonts w:ascii="Arial" w:hAnsi="Arial" w:cs="Arial"/>
          <w:b/>
          <w:sz w:val="20"/>
          <w:szCs w:val="20"/>
        </w:rPr>
      </w:pPr>
    </w:p>
    <w:sectPr w:rsidR="00843897" w:rsidRPr="00E34A0C" w:rsidSect="005A5465">
      <w:pgSz w:w="11906" w:h="16838"/>
      <w:pgMar w:top="1135" w:right="991"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upperLetter"/>
      <w:lvlText w:val="%1)"/>
      <w:lvlJc w:val="left"/>
      <w:pPr>
        <w:tabs>
          <w:tab w:val="num" w:pos="360"/>
        </w:tabs>
        <w:ind w:left="360" w:hanging="360"/>
      </w:pPr>
    </w:lvl>
  </w:abstractNum>
  <w:abstractNum w:abstractNumId="2">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3">
    <w:nsid w:val="00000005"/>
    <w:multiLevelType w:val="singleLevel"/>
    <w:tmpl w:val="00000005"/>
    <w:name w:val="WW8Num5"/>
    <w:lvl w:ilvl="0">
      <w:start w:val="8"/>
      <w:numFmt w:val="decimal"/>
      <w:lvlText w:val="%1)"/>
      <w:lvlJc w:val="left"/>
      <w:pPr>
        <w:tabs>
          <w:tab w:val="num" w:pos="360"/>
        </w:tabs>
        <w:ind w:left="360" w:hanging="360"/>
      </w:pPr>
    </w:lvl>
  </w:abstractNum>
  <w:abstractNum w:abstractNumId="4">
    <w:nsid w:val="00000006"/>
    <w:multiLevelType w:val="singleLevel"/>
    <w:tmpl w:val="00000006"/>
    <w:name w:val="WW8Num6"/>
    <w:lvl w:ilvl="0">
      <w:start w:val="4"/>
      <w:numFmt w:val="lowerLetter"/>
      <w:lvlText w:val="%1)"/>
      <w:lvlJc w:val="left"/>
      <w:pPr>
        <w:tabs>
          <w:tab w:val="num" w:pos="660"/>
        </w:tabs>
        <w:ind w:left="660" w:hanging="360"/>
      </w:p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9">
    <w:nsid w:val="057A5191"/>
    <w:multiLevelType w:val="hybridMultilevel"/>
    <w:tmpl w:val="BFCEB814"/>
    <w:lvl w:ilvl="0" w:tplc="879C092E">
      <w:start w:val="1"/>
      <w:numFmt w:val="upperLetter"/>
      <w:lvlText w:val="%1)"/>
      <w:lvlJc w:val="left"/>
      <w:pPr>
        <w:tabs>
          <w:tab w:val="num" w:pos="1080"/>
        </w:tabs>
        <w:ind w:left="1080" w:hanging="360"/>
      </w:pPr>
      <w:rPr>
        <w:rFonts w:ascii="Times New Roman" w:hAnsi="Times New Roman" w:hint="default"/>
        <w:b/>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0BFF6683"/>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1">
    <w:nsid w:val="0CCC1415"/>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2">
    <w:nsid w:val="10EC5B44"/>
    <w:multiLevelType w:val="hybridMultilevel"/>
    <w:tmpl w:val="F252F328"/>
    <w:lvl w:ilvl="0" w:tplc="04160017">
      <w:start w:val="1"/>
      <w:numFmt w:val="lowerLetter"/>
      <w:lvlText w:val="%1)"/>
      <w:lvlJc w:val="left"/>
      <w:pPr>
        <w:ind w:left="502" w:hanging="360"/>
      </w:pPr>
    </w:lvl>
    <w:lvl w:ilvl="1" w:tplc="04160019">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start w:val="1"/>
      <w:numFmt w:val="lowerLetter"/>
      <w:lvlText w:val="%5."/>
      <w:lvlJc w:val="left"/>
      <w:pPr>
        <w:ind w:left="3382" w:hanging="360"/>
      </w:pPr>
    </w:lvl>
    <w:lvl w:ilvl="5" w:tplc="0416001B">
      <w:start w:val="1"/>
      <w:numFmt w:val="lowerRoman"/>
      <w:lvlText w:val="%6."/>
      <w:lvlJc w:val="right"/>
      <w:pPr>
        <w:ind w:left="4102" w:hanging="180"/>
      </w:pPr>
    </w:lvl>
    <w:lvl w:ilvl="6" w:tplc="0416000F">
      <w:start w:val="1"/>
      <w:numFmt w:val="decimal"/>
      <w:lvlText w:val="%7."/>
      <w:lvlJc w:val="left"/>
      <w:pPr>
        <w:ind w:left="4822" w:hanging="360"/>
      </w:pPr>
    </w:lvl>
    <w:lvl w:ilvl="7" w:tplc="04160019">
      <w:start w:val="1"/>
      <w:numFmt w:val="lowerLetter"/>
      <w:lvlText w:val="%8."/>
      <w:lvlJc w:val="left"/>
      <w:pPr>
        <w:ind w:left="5542" w:hanging="360"/>
      </w:pPr>
    </w:lvl>
    <w:lvl w:ilvl="8" w:tplc="0416001B">
      <w:start w:val="1"/>
      <w:numFmt w:val="lowerRoman"/>
      <w:lvlText w:val="%9."/>
      <w:lvlJc w:val="right"/>
      <w:pPr>
        <w:ind w:left="6262" w:hanging="180"/>
      </w:pPr>
    </w:lvl>
  </w:abstractNum>
  <w:abstractNum w:abstractNumId="13">
    <w:nsid w:val="14B93FE1"/>
    <w:multiLevelType w:val="singleLevel"/>
    <w:tmpl w:val="39028E30"/>
    <w:lvl w:ilvl="0">
      <w:start w:val="1"/>
      <w:numFmt w:val="upperLetter"/>
      <w:lvlText w:val="%1)"/>
      <w:lvlJc w:val="left"/>
      <w:pPr>
        <w:tabs>
          <w:tab w:val="num" w:pos="375"/>
        </w:tabs>
        <w:ind w:left="375" w:hanging="375"/>
      </w:pPr>
      <w:rPr>
        <w:rFonts w:hint="default"/>
        <w:b/>
      </w:rPr>
    </w:lvl>
  </w:abstractNum>
  <w:abstractNum w:abstractNumId="14">
    <w:nsid w:val="173753D7"/>
    <w:multiLevelType w:val="hybridMultilevel"/>
    <w:tmpl w:val="F2CAEF8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77F14DC"/>
    <w:multiLevelType w:val="hybridMultilevel"/>
    <w:tmpl w:val="DD082538"/>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16">
    <w:nsid w:val="1AA5646A"/>
    <w:multiLevelType w:val="hybridMultilevel"/>
    <w:tmpl w:val="57BC25D8"/>
    <w:lvl w:ilvl="0" w:tplc="DDBE49EC">
      <w:start w:val="1"/>
      <w:numFmt w:val="lowerLetter"/>
      <w:lvlText w:val="%1)"/>
      <w:lvlJc w:val="left"/>
      <w:pPr>
        <w:ind w:left="1080" w:hanging="360"/>
      </w:pPr>
      <w:rPr>
        <w:rFonts w:hint="default"/>
      </w:r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7">
    <w:nsid w:val="1DA02B64"/>
    <w:multiLevelType w:val="hybridMultilevel"/>
    <w:tmpl w:val="974013FA"/>
    <w:lvl w:ilvl="0" w:tplc="2C090017">
      <w:start w:val="1"/>
      <w:numFmt w:val="low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nsid w:val="24063781"/>
    <w:multiLevelType w:val="hybridMultilevel"/>
    <w:tmpl w:val="8A0EDFA4"/>
    <w:lvl w:ilvl="0" w:tplc="04160001">
      <w:start w:val="2"/>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25B839F2"/>
    <w:multiLevelType w:val="hybridMultilevel"/>
    <w:tmpl w:val="51520C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FF45DD1"/>
    <w:multiLevelType w:val="hybridMultilevel"/>
    <w:tmpl w:val="29BA47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3A07F9"/>
    <w:multiLevelType w:val="hybridMultilevel"/>
    <w:tmpl w:val="EA544854"/>
    <w:lvl w:ilvl="0" w:tplc="0416000F">
      <w:start w:val="1"/>
      <w:numFmt w:val="decimal"/>
      <w:lvlText w:val="%1."/>
      <w:lvlJc w:val="left"/>
      <w:pPr>
        <w:ind w:left="36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377B17A2"/>
    <w:multiLevelType w:val="hybridMultilevel"/>
    <w:tmpl w:val="47E0DFF4"/>
    <w:lvl w:ilvl="0" w:tplc="07440DC2">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3">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15D5F25"/>
    <w:multiLevelType w:val="hybridMultilevel"/>
    <w:tmpl w:val="95426B5A"/>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5">
    <w:nsid w:val="42ED2ED2"/>
    <w:multiLevelType w:val="hybridMultilevel"/>
    <w:tmpl w:val="0220F586"/>
    <w:lvl w:ilvl="0" w:tplc="C36CC2FE">
      <w:start w:val="1"/>
      <w:numFmt w:val="lowerLetter"/>
      <w:lvlText w:val="%1)"/>
      <w:lvlJc w:val="left"/>
      <w:pPr>
        <w:ind w:left="0" w:hanging="360"/>
      </w:pPr>
    </w:lvl>
    <w:lvl w:ilvl="1" w:tplc="04160019">
      <w:start w:val="1"/>
      <w:numFmt w:val="lowerLetter"/>
      <w:lvlText w:val="%2."/>
      <w:lvlJc w:val="left"/>
      <w:pPr>
        <w:ind w:left="720" w:hanging="360"/>
      </w:pPr>
    </w:lvl>
    <w:lvl w:ilvl="2" w:tplc="0416001B">
      <w:start w:val="1"/>
      <w:numFmt w:val="lowerRoman"/>
      <w:lvlText w:val="%3."/>
      <w:lvlJc w:val="right"/>
      <w:pPr>
        <w:ind w:left="1440" w:hanging="180"/>
      </w:pPr>
    </w:lvl>
    <w:lvl w:ilvl="3" w:tplc="0416000F">
      <w:start w:val="1"/>
      <w:numFmt w:val="decimal"/>
      <w:lvlText w:val="%4."/>
      <w:lvlJc w:val="left"/>
      <w:pPr>
        <w:ind w:left="2160" w:hanging="360"/>
      </w:pPr>
    </w:lvl>
    <w:lvl w:ilvl="4" w:tplc="04160019">
      <w:start w:val="1"/>
      <w:numFmt w:val="lowerLetter"/>
      <w:lvlText w:val="%5."/>
      <w:lvlJc w:val="left"/>
      <w:pPr>
        <w:ind w:left="2880" w:hanging="360"/>
      </w:pPr>
    </w:lvl>
    <w:lvl w:ilvl="5" w:tplc="0416001B">
      <w:start w:val="1"/>
      <w:numFmt w:val="lowerRoman"/>
      <w:lvlText w:val="%6."/>
      <w:lvlJc w:val="right"/>
      <w:pPr>
        <w:ind w:left="3600" w:hanging="180"/>
      </w:pPr>
    </w:lvl>
    <w:lvl w:ilvl="6" w:tplc="0416000F">
      <w:start w:val="1"/>
      <w:numFmt w:val="decimal"/>
      <w:lvlText w:val="%7."/>
      <w:lvlJc w:val="left"/>
      <w:pPr>
        <w:ind w:left="4320" w:hanging="360"/>
      </w:pPr>
    </w:lvl>
    <w:lvl w:ilvl="7" w:tplc="04160019">
      <w:start w:val="1"/>
      <w:numFmt w:val="lowerLetter"/>
      <w:lvlText w:val="%8."/>
      <w:lvlJc w:val="left"/>
      <w:pPr>
        <w:ind w:left="5040" w:hanging="360"/>
      </w:pPr>
    </w:lvl>
    <w:lvl w:ilvl="8" w:tplc="0416001B">
      <w:start w:val="1"/>
      <w:numFmt w:val="lowerRoman"/>
      <w:lvlText w:val="%9."/>
      <w:lvlJc w:val="right"/>
      <w:pPr>
        <w:ind w:left="5760" w:hanging="180"/>
      </w:pPr>
    </w:lvl>
  </w:abstractNum>
  <w:abstractNum w:abstractNumId="26">
    <w:nsid w:val="4DA87010"/>
    <w:multiLevelType w:val="hybridMultilevel"/>
    <w:tmpl w:val="EB00102A"/>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27">
    <w:nsid w:val="52CD4A1E"/>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8">
    <w:nsid w:val="53510A7F"/>
    <w:multiLevelType w:val="hybridMultilevel"/>
    <w:tmpl w:val="67965E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5DD386F"/>
    <w:multiLevelType w:val="hybridMultilevel"/>
    <w:tmpl w:val="2F0E94A6"/>
    <w:lvl w:ilvl="0" w:tplc="8A7AD544">
      <w:start w:val="1"/>
      <w:numFmt w:val="lowerLetter"/>
      <w:lvlText w:val="%1)"/>
      <w:lvlJc w:val="left"/>
      <w:pPr>
        <w:ind w:left="1440" w:hanging="360"/>
      </w:pPr>
      <w:rPr>
        <w:rFont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0">
    <w:nsid w:val="591A01F3"/>
    <w:multiLevelType w:val="hybridMultilevel"/>
    <w:tmpl w:val="0986A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ABC364A"/>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2">
    <w:nsid w:val="66006171"/>
    <w:multiLevelType w:val="hybridMultilevel"/>
    <w:tmpl w:val="142660EE"/>
    <w:lvl w:ilvl="0" w:tplc="94E2119C">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3">
    <w:nsid w:val="66633EFB"/>
    <w:multiLevelType w:val="hybridMultilevel"/>
    <w:tmpl w:val="02E0BA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nsid w:val="69EA7E2C"/>
    <w:multiLevelType w:val="hybridMultilevel"/>
    <w:tmpl w:val="9E1886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69C7D66"/>
    <w:multiLevelType w:val="hybridMultilevel"/>
    <w:tmpl w:val="F54851C0"/>
    <w:lvl w:ilvl="0" w:tplc="04160017">
      <w:start w:val="1"/>
      <w:numFmt w:val="lowerLetter"/>
      <w:lvlText w:val="%1)"/>
      <w:lvlJc w:val="left"/>
      <w:pPr>
        <w:ind w:left="294" w:hanging="360"/>
      </w:pPr>
    </w:lvl>
    <w:lvl w:ilvl="1" w:tplc="04160019" w:tentative="1">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6">
    <w:nsid w:val="7A2D502C"/>
    <w:multiLevelType w:val="hybridMultilevel"/>
    <w:tmpl w:val="52F4F1FE"/>
    <w:lvl w:ilvl="0" w:tplc="8542CD7A">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7">
    <w:nsid w:val="7B1067C2"/>
    <w:multiLevelType w:val="hybridMultilevel"/>
    <w:tmpl w:val="8EBEA254"/>
    <w:lvl w:ilvl="0" w:tplc="665A05D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8">
    <w:nsid w:val="7F035C4F"/>
    <w:multiLevelType w:val="hybridMultilevel"/>
    <w:tmpl w:val="58843D44"/>
    <w:lvl w:ilvl="0" w:tplc="5FA4839C">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num w:numId="1">
    <w:abstractNumId w:val="17"/>
  </w:num>
  <w:num w:numId="2">
    <w:abstractNumId w:val="16"/>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2"/>
  </w:num>
  <w:num w:numId="7">
    <w:abstractNumId w:val="30"/>
  </w:num>
  <w:num w:numId="8">
    <w:abstractNumId w:val="19"/>
  </w:num>
  <w:num w:numId="9">
    <w:abstractNumId w:val="10"/>
  </w:num>
  <w:num w:numId="10">
    <w:abstractNumId w:val="32"/>
  </w:num>
  <w:num w:numId="11">
    <w:abstractNumId w:val="27"/>
  </w:num>
  <w:num w:numId="12">
    <w:abstractNumId w:val="31"/>
  </w:num>
  <w:num w:numId="13">
    <w:abstractNumId w:val="11"/>
  </w:num>
  <w:num w:numId="14">
    <w:abstractNumId w:val="3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6"/>
  </w:num>
  <w:num w:numId="24">
    <w:abstractNumId w:val="38"/>
  </w:num>
  <w:num w:numId="25">
    <w:abstractNumId w:val="13"/>
  </w:num>
  <w:num w:numId="26">
    <w:abstractNumId w:val="9"/>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12"/>
  </w:num>
  <w:num w:numId="37">
    <w:abstractNumId w:val="15"/>
  </w:num>
  <w:num w:numId="38">
    <w:abstractNumId w:val="24"/>
  </w:num>
  <w:num w:numId="39">
    <w:abstractNumId w:val="2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5B70"/>
    <w:rsid w:val="001077E8"/>
    <w:rsid w:val="00124B34"/>
    <w:rsid w:val="00164F49"/>
    <w:rsid w:val="00170803"/>
    <w:rsid w:val="00177CFE"/>
    <w:rsid w:val="00183F19"/>
    <w:rsid w:val="0019278B"/>
    <w:rsid w:val="001B73C7"/>
    <w:rsid w:val="001C0DC8"/>
    <w:rsid w:val="001D0438"/>
    <w:rsid w:val="001F5991"/>
    <w:rsid w:val="0024207F"/>
    <w:rsid w:val="00247D85"/>
    <w:rsid w:val="002D10DF"/>
    <w:rsid w:val="002F45C1"/>
    <w:rsid w:val="00370DAF"/>
    <w:rsid w:val="003767E9"/>
    <w:rsid w:val="003B71CE"/>
    <w:rsid w:val="003E6860"/>
    <w:rsid w:val="003F799F"/>
    <w:rsid w:val="00404981"/>
    <w:rsid w:val="004703DC"/>
    <w:rsid w:val="00480DFB"/>
    <w:rsid w:val="004B41DF"/>
    <w:rsid w:val="004B42F3"/>
    <w:rsid w:val="004F1BF1"/>
    <w:rsid w:val="00502A26"/>
    <w:rsid w:val="00514800"/>
    <w:rsid w:val="00542081"/>
    <w:rsid w:val="00543019"/>
    <w:rsid w:val="00547EA1"/>
    <w:rsid w:val="00590377"/>
    <w:rsid w:val="005A1111"/>
    <w:rsid w:val="005A5465"/>
    <w:rsid w:val="005B36E8"/>
    <w:rsid w:val="005E5214"/>
    <w:rsid w:val="005F014C"/>
    <w:rsid w:val="006315B6"/>
    <w:rsid w:val="006344F6"/>
    <w:rsid w:val="0064258D"/>
    <w:rsid w:val="00646610"/>
    <w:rsid w:val="00685CC6"/>
    <w:rsid w:val="006A3143"/>
    <w:rsid w:val="006A35E7"/>
    <w:rsid w:val="006D70E0"/>
    <w:rsid w:val="006F3723"/>
    <w:rsid w:val="006F7A4A"/>
    <w:rsid w:val="007220A4"/>
    <w:rsid w:val="007269AF"/>
    <w:rsid w:val="00740902"/>
    <w:rsid w:val="00780FDD"/>
    <w:rsid w:val="0078155D"/>
    <w:rsid w:val="007850EF"/>
    <w:rsid w:val="007B381C"/>
    <w:rsid w:val="007D7609"/>
    <w:rsid w:val="007E3096"/>
    <w:rsid w:val="007F6DB4"/>
    <w:rsid w:val="008018D4"/>
    <w:rsid w:val="00811F9D"/>
    <w:rsid w:val="0082289A"/>
    <w:rsid w:val="008304B0"/>
    <w:rsid w:val="00831FC4"/>
    <w:rsid w:val="008422AB"/>
    <w:rsid w:val="00843897"/>
    <w:rsid w:val="0084497F"/>
    <w:rsid w:val="00883026"/>
    <w:rsid w:val="008C1D4D"/>
    <w:rsid w:val="008F2B53"/>
    <w:rsid w:val="00905DD9"/>
    <w:rsid w:val="00992CE7"/>
    <w:rsid w:val="009A2F8A"/>
    <w:rsid w:val="009A3EFA"/>
    <w:rsid w:val="009A5B42"/>
    <w:rsid w:val="009B09F6"/>
    <w:rsid w:val="009B71BE"/>
    <w:rsid w:val="009C1F05"/>
    <w:rsid w:val="009E41C5"/>
    <w:rsid w:val="00A53AF3"/>
    <w:rsid w:val="00A55C86"/>
    <w:rsid w:val="00A96C1B"/>
    <w:rsid w:val="00AF071D"/>
    <w:rsid w:val="00B41753"/>
    <w:rsid w:val="00BA768B"/>
    <w:rsid w:val="00BC2A86"/>
    <w:rsid w:val="00BD385A"/>
    <w:rsid w:val="00BD4805"/>
    <w:rsid w:val="00C01ADC"/>
    <w:rsid w:val="00C1687F"/>
    <w:rsid w:val="00C2048F"/>
    <w:rsid w:val="00C20F2E"/>
    <w:rsid w:val="00C52582"/>
    <w:rsid w:val="00C70304"/>
    <w:rsid w:val="00C72B07"/>
    <w:rsid w:val="00C80357"/>
    <w:rsid w:val="00CA5A6A"/>
    <w:rsid w:val="00CD1E81"/>
    <w:rsid w:val="00CD5A6F"/>
    <w:rsid w:val="00D462DC"/>
    <w:rsid w:val="00D51A9F"/>
    <w:rsid w:val="00DA2676"/>
    <w:rsid w:val="00DD39F1"/>
    <w:rsid w:val="00DE0AE1"/>
    <w:rsid w:val="00DF2A0F"/>
    <w:rsid w:val="00DF68C8"/>
    <w:rsid w:val="00E14EBA"/>
    <w:rsid w:val="00E2054D"/>
    <w:rsid w:val="00E34A0C"/>
    <w:rsid w:val="00E4174B"/>
    <w:rsid w:val="00E41C4E"/>
    <w:rsid w:val="00E54DBE"/>
    <w:rsid w:val="00E634ED"/>
    <w:rsid w:val="00EA000A"/>
    <w:rsid w:val="00EA19A0"/>
    <w:rsid w:val="00EE67B8"/>
    <w:rsid w:val="00EE7F15"/>
    <w:rsid w:val="00EF180B"/>
    <w:rsid w:val="00EF2C3E"/>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2">
    <w:name w:val="Body Text 2"/>
    <w:basedOn w:val="Normal"/>
    <w:link w:val="Corpodetexto2Char"/>
    <w:semiHidden/>
    <w:rsid w:val="0019278B"/>
    <w:pPr>
      <w:spacing w:after="0" w:line="240" w:lineRule="auto"/>
    </w:pPr>
    <w:rPr>
      <w:rFonts w:ascii="Arial" w:eastAsia="Times New Roman" w:hAnsi="Arial" w:cs="Times New Roman"/>
      <w:i/>
      <w:sz w:val="16"/>
      <w:szCs w:val="20"/>
    </w:rPr>
  </w:style>
  <w:style w:type="character" w:customStyle="1" w:styleId="Corpodetexto2Char">
    <w:name w:val="Corpo de texto 2 Char"/>
    <w:basedOn w:val="Fontepargpadro"/>
    <w:link w:val="Corpodetexto2"/>
    <w:semiHidden/>
    <w:rsid w:val="0019278B"/>
    <w:rPr>
      <w:rFonts w:ascii="Arial" w:eastAsia="Times New Roman" w:hAnsi="Arial" w:cs="Times New Roman"/>
      <w:i/>
      <w:sz w:val="16"/>
      <w:szCs w:val="20"/>
      <w:lang w:eastAsia="pt-BR"/>
    </w:rPr>
  </w:style>
  <w:style w:type="paragraph" w:styleId="Corpodetexto">
    <w:name w:val="Body Text"/>
    <w:basedOn w:val="Normal"/>
    <w:link w:val="CorpodetextoChar"/>
    <w:semiHidden/>
    <w:rsid w:val="0019278B"/>
    <w:pPr>
      <w:spacing w:after="120" w:line="240" w:lineRule="auto"/>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9278B"/>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19278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19278B"/>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19278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semiHidden/>
    <w:rsid w:val="0019278B"/>
    <w:rPr>
      <w:rFonts w:ascii="Times New Roman" w:eastAsia="Times New Roman" w:hAnsi="Times New Roman" w:cs="Times New Roman"/>
      <w:sz w:val="16"/>
      <w:szCs w:val="16"/>
      <w:lang w:eastAsia="pt-BR"/>
    </w:rPr>
  </w:style>
  <w:style w:type="paragraph" w:styleId="Textoembloco">
    <w:name w:val="Block Text"/>
    <w:basedOn w:val="Normal"/>
    <w:rsid w:val="007E3096"/>
    <w:pPr>
      <w:spacing w:after="0" w:line="240" w:lineRule="auto"/>
      <w:ind w:left="1134" w:right="1134"/>
      <w:jc w:val="both"/>
    </w:pPr>
    <w:rPr>
      <w:rFonts w:ascii="Arial" w:eastAsia="Times New Roman" w:hAnsi="Arial" w:cs="Times New Roman"/>
      <w:i/>
      <w:szCs w:val="20"/>
    </w:rPr>
  </w:style>
  <w:style w:type="paragraph" w:customStyle="1" w:styleId="fontebiblio">
    <w:name w:val="fonte_biblio"/>
    <w:basedOn w:val="Normal"/>
    <w:rsid w:val="00E41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21">
    <w:name w:val="Corpo de texto 21"/>
    <w:basedOn w:val="Normal"/>
    <w:rsid w:val="00E34A0C"/>
    <w:pPr>
      <w:suppressAutoHyphens/>
      <w:spacing w:before="120" w:after="0" w:line="240" w:lineRule="auto"/>
      <w:jc w:val="both"/>
    </w:pPr>
    <w:rPr>
      <w:rFonts w:ascii="Comic Sans MS" w:eastAsia="Times New Roman" w:hAnsi="Comic Sans M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2">
    <w:name w:val="Body Text 2"/>
    <w:basedOn w:val="Normal"/>
    <w:link w:val="Corpodetexto2Char"/>
    <w:semiHidden/>
    <w:rsid w:val="0019278B"/>
    <w:pPr>
      <w:spacing w:after="0" w:line="240" w:lineRule="auto"/>
    </w:pPr>
    <w:rPr>
      <w:rFonts w:ascii="Arial" w:eastAsia="Times New Roman" w:hAnsi="Arial" w:cs="Times New Roman"/>
      <w:i/>
      <w:sz w:val="16"/>
      <w:szCs w:val="20"/>
    </w:rPr>
  </w:style>
  <w:style w:type="character" w:customStyle="1" w:styleId="Corpodetexto2Char">
    <w:name w:val="Corpo de texto 2 Char"/>
    <w:basedOn w:val="Fontepargpadro"/>
    <w:link w:val="Corpodetexto2"/>
    <w:semiHidden/>
    <w:rsid w:val="0019278B"/>
    <w:rPr>
      <w:rFonts w:ascii="Arial" w:eastAsia="Times New Roman" w:hAnsi="Arial" w:cs="Times New Roman"/>
      <w:i/>
      <w:sz w:val="16"/>
      <w:szCs w:val="20"/>
      <w:lang w:eastAsia="pt-BR"/>
    </w:rPr>
  </w:style>
  <w:style w:type="paragraph" w:styleId="Corpodetexto">
    <w:name w:val="Body Text"/>
    <w:basedOn w:val="Normal"/>
    <w:link w:val="CorpodetextoChar"/>
    <w:semiHidden/>
    <w:rsid w:val="0019278B"/>
    <w:pPr>
      <w:spacing w:after="120" w:line="240" w:lineRule="auto"/>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9278B"/>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19278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19278B"/>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19278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semiHidden/>
    <w:rsid w:val="0019278B"/>
    <w:rPr>
      <w:rFonts w:ascii="Times New Roman" w:eastAsia="Times New Roman" w:hAnsi="Times New Roman" w:cs="Times New Roman"/>
      <w:sz w:val="16"/>
      <w:szCs w:val="16"/>
      <w:lang w:eastAsia="pt-BR"/>
    </w:rPr>
  </w:style>
  <w:style w:type="paragraph" w:styleId="Textoembloco">
    <w:name w:val="Block Text"/>
    <w:basedOn w:val="Normal"/>
    <w:rsid w:val="007E3096"/>
    <w:pPr>
      <w:spacing w:after="0" w:line="240" w:lineRule="auto"/>
      <w:ind w:left="1134" w:right="1134"/>
      <w:jc w:val="both"/>
    </w:pPr>
    <w:rPr>
      <w:rFonts w:ascii="Arial" w:eastAsia="Times New Roman" w:hAnsi="Arial" w:cs="Times New Roman"/>
      <w:i/>
      <w:szCs w:val="20"/>
    </w:rPr>
  </w:style>
  <w:style w:type="paragraph" w:customStyle="1" w:styleId="fontebiblio">
    <w:name w:val="fonte_biblio"/>
    <w:basedOn w:val="Normal"/>
    <w:rsid w:val="00E41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21">
    <w:name w:val="Corpo de texto 21"/>
    <w:basedOn w:val="Normal"/>
    <w:rsid w:val="00E34A0C"/>
    <w:pPr>
      <w:suppressAutoHyphens/>
      <w:spacing w:before="120" w:after="0" w:line="240" w:lineRule="auto"/>
      <w:jc w:val="both"/>
    </w:pPr>
    <w:rPr>
      <w:rFonts w:ascii="Comic Sans MS" w:eastAsia="Times New Roman" w:hAnsi="Comic Sans M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2417</Words>
  <Characters>13054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12</cp:revision>
  <cp:lastPrinted>2018-02-02T11:27:00Z</cp:lastPrinted>
  <dcterms:created xsi:type="dcterms:W3CDTF">2018-10-23T19:04:00Z</dcterms:created>
  <dcterms:modified xsi:type="dcterms:W3CDTF">2018-10-26T13:36:00Z</dcterms:modified>
</cp:coreProperties>
</file>