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1B" w:rsidRPr="00E4174B" w:rsidRDefault="00BE1D73" w:rsidP="00A96C1B">
      <w:r w:rsidRPr="00E4174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4B98AB" wp14:editId="062C97AA">
                <wp:simplePos x="0" y="0"/>
                <wp:positionH relativeFrom="column">
                  <wp:posOffset>1026795</wp:posOffset>
                </wp:positionH>
                <wp:positionV relativeFrom="paragraph">
                  <wp:posOffset>-520700</wp:posOffset>
                </wp:positionV>
                <wp:extent cx="0" cy="1346835"/>
                <wp:effectExtent l="0" t="0" r="19050" b="2476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80.85pt;margin-top:-41pt;width:0;height:10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H+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wms3SxnM0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"/>
            </w:pict>
          </mc:Fallback>
        </mc:AlternateContent>
      </w:r>
      <w:r w:rsidR="005A5465" w:rsidRPr="00E4174B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C8E2D97" wp14:editId="2577E2FC">
                <wp:simplePos x="0" y="0"/>
                <wp:positionH relativeFrom="column">
                  <wp:posOffset>-641985</wp:posOffset>
                </wp:positionH>
                <wp:positionV relativeFrom="paragraph">
                  <wp:posOffset>-521335</wp:posOffset>
                </wp:positionV>
                <wp:extent cx="6731000" cy="1346835"/>
                <wp:effectExtent l="0" t="0" r="12700" b="2476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346835"/>
                          <a:chOff x="0" y="0"/>
                          <a:chExt cx="6731000" cy="1346835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00" cy="13468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50" y="1104900"/>
                            <a:ext cx="4914900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6C1B" w:rsidRDefault="00A96C1B" w:rsidP="00A96C1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6" name="Grupo 46"/>
                        <wpg:cNvGrpSpPr/>
                        <wpg:grpSpPr>
                          <a:xfrm>
                            <a:off x="57150" y="57150"/>
                            <a:ext cx="6591300" cy="962025"/>
                            <a:chOff x="0" y="0"/>
                            <a:chExt cx="6591300" cy="962025"/>
                          </a:xfrm>
                        </wpg:grpSpPr>
                        <pic:pic xmlns:pic="http://schemas.openxmlformats.org/drawingml/2006/picture">
                          <pic:nvPicPr>
                            <pic:cNvPr id="47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1476375" cy="6286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8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1" y="523875"/>
                              <a:ext cx="2949573" cy="192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</w:t>
                                </w:r>
                                <w:r w:rsidR="00A96C1B">
                                  <w:rPr>
                                    <w:sz w:val="20"/>
                                    <w:u w:val="none"/>
                                  </w:rPr>
                                  <w:t>A:           /          / 2018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4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4914900" cy="196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9C1F05" w:rsidP="00A96C1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 DE </w:t>
                                </w:r>
                                <w:r w:rsidR="00E34A0C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QUÍMICA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257175"/>
                              <a:ext cx="1060450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704E2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10" y="257175"/>
                              <a:ext cx="1804064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C80357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A96C1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257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771525"/>
                              <a:ext cx="2949575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E34A0C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(A): ALBERTO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5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638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638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  <w:p w:rsidR="00A96C1B" w:rsidRPr="003D3E38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257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071D" w:rsidRDefault="00A96C1B" w:rsidP="00AF071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Nº de Questões</w:t>
                                </w:r>
                                <w:r w:rsidR="0019278B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: </w:t>
                                </w:r>
                                <w:r w:rsidR="004267F0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30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0.55pt;margin-top:-41.05pt;width:530pt;height:106.05pt;z-index:25167564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F1rhk4QAAAAwBAAAPAAAAAAAAAAAAAAAAAK8JAABkcnMvZG93&#10;bnJldi54bWxQSwECLQAKAAAAAAAAACEAXqIwHI83AACPNwAAFAAAAAAAAAAAAAAAAAC9CgAAZHJz&#10;L21lZGlhL2ltYWdlMS5naWZQSwUGAAAAAAYABgB8AQAAfkIAAAAA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    <v:textbox inset="1.84081mm,0,0,0">
                    <w:txbxContent>
                      <w:p w:rsidR="00A96C1B" w:rsidRDefault="00A96C1B" w:rsidP="00A96C1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    <v:imagedata r:id="rId9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831FC4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</w:t>
                          </w:r>
                          <w:r w:rsidR="00A96C1B">
                            <w:rPr>
                              <w:sz w:val="20"/>
                              <w:u w:val="none"/>
                            </w:rPr>
                            <w:t>A:           /          / 2018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9C1F05" w:rsidP="00A96C1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 DE </w:t>
                          </w:r>
                          <w:r w:rsidR="00E34A0C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QUÍMICA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704E2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831FC4" w:rsidP="00C80357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A96C1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E34A0C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(A): ALBERTO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A96C1B" w:rsidRPr="003D3E38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F071D" w:rsidRDefault="00A96C1B" w:rsidP="00AF07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Nº de Questões</w:t>
                          </w:r>
                          <w:r w:rsidR="0019278B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: </w:t>
                          </w:r>
                          <w:r w:rsidR="004267F0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30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A96C1B" w:rsidRPr="00E4174B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96C1B" w:rsidRPr="00E4174B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D1E81" w:rsidRPr="00E4174B" w:rsidRDefault="00CD1E81" w:rsidP="00CD1E81">
      <w:pPr>
        <w:tabs>
          <w:tab w:val="left" w:pos="990"/>
        </w:tabs>
        <w:rPr>
          <w:sz w:val="1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E4174B" w:rsidRPr="00E4174B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E4174B" w:rsidRDefault="00CD1E81" w:rsidP="00C77378">
            <w:pPr>
              <w:spacing w:after="0" w:line="240" w:lineRule="auto"/>
              <w:ind w:left="337"/>
              <w:jc w:val="center"/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</w:pPr>
            <w:r w:rsidRPr="00E4174B"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  <w:t>INSTRUÇÕES</w:t>
            </w:r>
          </w:p>
          <w:p w:rsidR="00CD1E81" w:rsidRPr="00E4174B" w:rsidRDefault="00CD1E81" w:rsidP="00BE1D73">
            <w:pPr>
              <w:numPr>
                <w:ilvl w:val="0"/>
                <w:numId w:val="1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4174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Preencha o cabeçalho de forma legível e completa.</w:t>
            </w:r>
          </w:p>
          <w:p w:rsidR="00CD1E81" w:rsidRPr="00E4174B" w:rsidRDefault="00CD1E81" w:rsidP="00BE1D73">
            <w:pPr>
              <w:numPr>
                <w:ilvl w:val="0"/>
                <w:numId w:val="1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4174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E4174B" w:rsidRDefault="00CD1E81" w:rsidP="00BE1D7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4174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Procure cuidar da boa apresentação de sua prova (organização, clareza, letra legível).</w:t>
            </w:r>
          </w:p>
          <w:p w:rsidR="00CD1E81" w:rsidRPr="00E4174B" w:rsidRDefault="00CD1E81" w:rsidP="00BE1D73">
            <w:pPr>
              <w:numPr>
                <w:ilvl w:val="0"/>
                <w:numId w:val="1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4174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E4174B" w:rsidRDefault="00CD1E81" w:rsidP="00BE1D7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4174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Responda com frases completas e elaboradas;</w:t>
            </w:r>
          </w:p>
          <w:p w:rsidR="00CD1E81" w:rsidRPr="00E4174B" w:rsidRDefault="00CD1E81" w:rsidP="00BE1D7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4174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Não deixe questões sem responder;</w:t>
            </w:r>
          </w:p>
          <w:p w:rsidR="00CD1E81" w:rsidRPr="00E4174B" w:rsidRDefault="00CD1E81" w:rsidP="00BE1D7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4174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Escreva com letra legível;</w:t>
            </w:r>
          </w:p>
          <w:p w:rsidR="00CD1E81" w:rsidRPr="00E4174B" w:rsidRDefault="00CD1E81" w:rsidP="00BE1D7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174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LEIA, ATENTAMENTE, SUA PROVA ANTES DE ENTREGÁ-LA À PROFESSORA.</w:t>
            </w:r>
          </w:p>
        </w:tc>
      </w:tr>
    </w:tbl>
    <w:p w:rsidR="00E34A0C" w:rsidRPr="00E34A0C" w:rsidRDefault="00E34A0C" w:rsidP="00E34A0C">
      <w:pPr>
        <w:spacing w:after="0" w:line="240" w:lineRule="auto"/>
        <w:ind w:left="-426"/>
        <w:jc w:val="both"/>
        <w:rPr>
          <w:rFonts w:ascii="Arial" w:hAnsi="Arial" w:cs="Arial"/>
          <w:b/>
          <w:color w:val="000000"/>
          <w:sz w:val="20"/>
        </w:rPr>
      </w:pPr>
    </w:p>
    <w:p w:rsidR="00E34A0C" w:rsidRPr="00E34A0C" w:rsidRDefault="00E34A0C" w:rsidP="00E34A0C">
      <w:pPr>
        <w:spacing w:after="0" w:line="240" w:lineRule="auto"/>
        <w:ind w:left="-426"/>
        <w:jc w:val="both"/>
        <w:rPr>
          <w:rFonts w:ascii="Arial" w:hAnsi="Arial" w:cs="Arial"/>
          <w:b/>
          <w:color w:val="000000"/>
          <w:sz w:val="20"/>
        </w:rPr>
      </w:pPr>
      <w:bookmarkStart w:id="0" w:name="_GoBack"/>
      <w:bookmarkEnd w:id="0"/>
    </w:p>
    <w:p w:rsidR="00BE1D73" w:rsidRPr="00DF5C43" w:rsidRDefault="00BE1D73" w:rsidP="00B11E6C">
      <w:pPr>
        <w:numPr>
          <w:ilvl w:val="0"/>
          <w:numId w:val="2"/>
        </w:numPr>
        <w:spacing w:after="0" w:line="240" w:lineRule="auto"/>
        <w:ind w:left="-567"/>
        <w:jc w:val="both"/>
      </w:pPr>
      <w:r w:rsidRPr="00DF5C43">
        <w:t xml:space="preserve">O que significam os termos </w:t>
      </w:r>
      <w:r w:rsidRPr="00DF5C43">
        <w:rPr>
          <w:i/>
        </w:rPr>
        <w:t xml:space="preserve">emparelhado </w:t>
      </w:r>
      <w:r w:rsidRPr="00DF5C43">
        <w:t xml:space="preserve">e </w:t>
      </w:r>
      <w:r w:rsidRPr="00DF5C43">
        <w:rPr>
          <w:i/>
        </w:rPr>
        <w:t>desemparelhado</w:t>
      </w:r>
      <w:r w:rsidRPr="00DF5C43">
        <w:t>, referentes aos elétrons dos átomos?</w:t>
      </w:r>
    </w:p>
    <w:p w:rsidR="00BE1D73" w:rsidRPr="00DF5C43" w:rsidRDefault="00BE1D73" w:rsidP="00B11E6C">
      <w:pPr>
        <w:ind w:left="-567"/>
        <w:jc w:val="both"/>
      </w:pPr>
    </w:p>
    <w:p w:rsidR="00BE1D73" w:rsidRPr="00DF5C43" w:rsidRDefault="00BE1D73" w:rsidP="00B11E6C">
      <w:pPr>
        <w:ind w:left="-567"/>
        <w:jc w:val="both"/>
      </w:pPr>
      <w:r w:rsidRPr="00DF5C43">
        <w:t xml:space="preserve">Para os seguintes átomos: Na, </w:t>
      </w:r>
      <w:proofErr w:type="gramStart"/>
      <w:r w:rsidRPr="00DF5C43">
        <w:t>Mg</w:t>
      </w:r>
      <w:proofErr w:type="gramEnd"/>
      <w:r w:rsidRPr="00DF5C43">
        <w:t>, N, S e F responda:</w:t>
      </w:r>
    </w:p>
    <w:p w:rsidR="008913C1" w:rsidRDefault="00BE1D73" w:rsidP="00B11E6C">
      <w:pPr>
        <w:numPr>
          <w:ilvl w:val="0"/>
          <w:numId w:val="5"/>
        </w:numPr>
        <w:spacing w:after="0" w:line="240" w:lineRule="auto"/>
        <w:ind w:left="-567"/>
        <w:jc w:val="both"/>
      </w:pPr>
      <w:r w:rsidRPr="00DF5C43">
        <w:t>Quantos elétrons de valência existem em cada um dos átomos desses elementos?</w:t>
      </w:r>
    </w:p>
    <w:p w:rsidR="008913C1" w:rsidRDefault="008913C1" w:rsidP="008913C1">
      <w:pPr>
        <w:spacing w:after="0" w:line="240" w:lineRule="auto"/>
        <w:jc w:val="both"/>
      </w:pPr>
    </w:p>
    <w:p w:rsidR="008913C1" w:rsidRDefault="008913C1" w:rsidP="008913C1">
      <w:pPr>
        <w:spacing w:after="0" w:line="240" w:lineRule="auto"/>
        <w:jc w:val="both"/>
      </w:pPr>
    </w:p>
    <w:p w:rsidR="008913C1" w:rsidRDefault="008913C1" w:rsidP="008913C1">
      <w:pPr>
        <w:spacing w:after="0" w:line="240" w:lineRule="auto"/>
        <w:jc w:val="both"/>
      </w:pPr>
    </w:p>
    <w:p w:rsidR="008913C1" w:rsidRDefault="008913C1" w:rsidP="008913C1">
      <w:pPr>
        <w:spacing w:after="0" w:line="240" w:lineRule="auto"/>
        <w:jc w:val="both"/>
      </w:pPr>
    </w:p>
    <w:p w:rsidR="008913C1" w:rsidRDefault="008913C1" w:rsidP="008913C1">
      <w:pPr>
        <w:spacing w:after="0" w:line="240" w:lineRule="auto"/>
        <w:jc w:val="both"/>
      </w:pPr>
    </w:p>
    <w:p w:rsidR="00BE1D73" w:rsidRDefault="00BE1D73" w:rsidP="008913C1">
      <w:pPr>
        <w:numPr>
          <w:ilvl w:val="0"/>
          <w:numId w:val="5"/>
        </w:numPr>
        <w:spacing w:after="0" w:line="240" w:lineRule="auto"/>
        <w:ind w:left="-567"/>
        <w:jc w:val="both"/>
      </w:pPr>
      <w:r w:rsidRPr="00DF5C43">
        <w:t>Quantos elétrons emparelhados e desemparelhados existem na camada de valência de cada um desses átomos?</w:t>
      </w:r>
    </w:p>
    <w:p w:rsidR="008913C1" w:rsidRDefault="008913C1" w:rsidP="008913C1">
      <w:pPr>
        <w:spacing w:after="0" w:line="240" w:lineRule="auto"/>
        <w:jc w:val="both"/>
      </w:pPr>
    </w:p>
    <w:p w:rsidR="008913C1" w:rsidRDefault="008913C1" w:rsidP="008913C1">
      <w:pPr>
        <w:spacing w:after="0" w:line="240" w:lineRule="auto"/>
        <w:jc w:val="both"/>
      </w:pPr>
    </w:p>
    <w:p w:rsidR="008913C1" w:rsidRDefault="008913C1" w:rsidP="008913C1">
      <w:pPr>
        <w:spacing w:after="0" w:line="240" w:lineRule="auto"/>
        <w:jc w:val="both"/>
      </w:pPr>
    </w:p>
    <w:p w:rsidR="008913C1" w:rsidRDefault="008913C1" w:rsidP="008913C1">
      <w:pPr>
        <w:spacing w:after="0" w:line="240" w:lineRule="auto"/>
        <w:jc w:val="both"/>
      </w:pPr>
    </w:p>
    <w:p w:rsidR="008913C1" w:rsidRDefault="008913C1" w:rsidP="008913C1">
      <w:pPr>
        <w:spacing w:after="0" w:line="240" w:lineRule="auto"/>
        <w:jc w:val="both"/>
      </w:pPr>
    </w:p>
    <w:p w:rsidR="008913C1" w:rsidRPr="00DF5C43" w:rsidRDefault="008913C1" w:rsidP="008913C1">
      <w:pPr>
        <w:spacing w:after="0" w:line="240" w:lineRule="auto"/>
        <w:jc w:val="both"/>
      </w:pPr>
    </w:p>
    <w:p w:rsidR="00BE1D73" w:rsidRPr="00DF5C43" w:rsidRDefault="00BE1D73" w:rsidP="00B11E6C">
      <w:pPr>
        <w:numPr>
          <w:ilvl w:val="0"/>
          <w:numId w:val="5"/>
        </w:numPr>
        <w:spacing w:after="0" w:line="240" w:lineRule="auto"/>
        <w:ind w:left="-567"/>
        <w:jc w:val="both"/>
      </w:pPr>
      <w:r w:rsidRPr="00DF5C43">
        <w:t>Quantas ligações covalentes (comuns e dativas) cada um desses átomos podem realizar? Justifique.</w:t>
      </w:r>
    </w:p>
    <w:p w:rsidR="00BE1D73" w:rsidRPr="00DF5C43" w:rsidRDefault="00BE1D73" w:rsidP="00B11E6C">
      <w:pPr>
        <w:ind w:left="-567"/>
        <w:jc w:val="both"/>
      </w:pPr>
    </w:p>
    <w:p w:rsidR="00BE1D73" w:rsidRPr="00DF5C43" w:rsidRDefault="00BE1D73" w:rsidP="00B11E6C">
      <w:pPr>
        <w:numPr>
          <w:ilvl w:val="0"/>
          <w:numId w:val="2"/>
        </w:numPr>
        <w:spacing w:after="0" w:line="240" w:lineRule="auto"/>
        <w:ind w:left="-567"/>
        <w:jc w:val="both"/>
      </w:pPr>
      <w:r w:rsidRPr="00DF5C43">
        <w:t>Monte as fórmulas eletrônica e estrutural (quando houver) para os seguintes compostos químicos.</w:t>
      </w:r>
    </w:p>
    <w:p w:rsidR="00BE1D73" w:rsidRPr="00DF5C43" w:rsidRDefault="00BE1D73" w:rsidP="00B11E6C">
      <w:pPr>
        <w:ind w:left="-567"/>
        <w:jc w:val="both"/>
        <w:sectPr w:rsidR="00BE1D73" w:rsidRPr="00DF5C43" w:rsidSect="00BE1D73"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E1D73" w:rsidRPr="00DF5C43" w:rsidRDefault="00BE1D73" w:rsidP="00B11E6C">
      <w:pPr>
        <w:numPr>
          <w:ilvl w:val="0"/>
          <w:numId w:val="7"/>
        </w:numPr>
        <w:spacing w:after="0" w:line="240" w:lineRule="auto"/>
        <w:ind w:left="-567"/>
        <w:jc w:val="both"/>
      </w:pPr>
      <w:r w:rsidRPr="00DF5C43">
        <w:lastRenderedPageBreak/>
        <w:t>HNO</w:t>
      </w:r>
      <w:r w:rsidRPr="00DF5C43">
        <w:rPr>
          <w:vertAlign w:val="subscript"/>
        </w:rPr>
        <w:t xml:space="preserve">3                                                </w:t>
      </w:r>
    </w:p>
    <w:p w:rsidR="00BE1D73" w:rsidRPr="00DF5C43" w:rsidRDefault="00BE1D73" w:rsidP="00B11E6C">
      <w:pPr>
        <w:numPr>
          <w:ilvl w:val="0"/>
          <w:numId w:val="7"/>
        </w:numPr>
        <w:spacing w:after="0" w:line="240" w:lineRule="auto"/>
        <w:ind w:left="-567"/>
        <w:jc w:val="both"/>
      </w:pPr>
      <w:r w:rsidRPr="00DF5C43">
        <w:t>H</w:t>
      </w:r>
      <w:r w:rsidRPr="00DF5C43">
        <w:rPr>
          <w:vertAlign w:val="subscript"/>
        </w:rPr>
        <w:softHyphen/>
        <w:t>2</w:t>
      </w:r>
      <w:r w:rsidRPr="00DF5C43">
        <w:t>O</w:t>
      </w:r>
    </w:p>
    <w:p w:rsidR="00BE1D73" w:rsidRPr="00DF5C43" w:rsidRDefault="00BE1D73" w:rsidP="00B11E6C">
      <w:pPr>
        <w:numPr>
          <w:ilvl w:val="0"/>
          <w:numId w:val="7"/>
        </w:numPr>
        <w:spacing w:after="0" w:line="240" w:lineRule="auto"/>
        <w:ind w:left="-567"/>
        <w:jc w:val="both"/>
      </w:pPr>
      <w:r w:rsidRPr="00DF5C43">
        <w:t>CH</w:t>
      </w:r>
      <w:r w:rsidRPr="00DF5C43">
        <w:rPr>
          <w:vertAlign w:val="subscript"/>
        </w:rPr>
        <w:t>4</w:t>
      </w:r>
    </w:p>
    <w:p w:rsidR="00BE1D73" w:rsidRPr="00DF5C43" w:rsidRDefault="00BE1D73" w:rsidP="00B11E6C">
      <w:pPr>
        <w:numPr>
          <w:ilvl w:val="0"/>
          <w:numId w:val="7"/>
        </w:numPr>
        <w:spacing w:after="0" w:line="240" w:lineRule="auto"/>
        <w:ind w:left="-567"/>
        <w:jc w:val="both"/>
      </w:pPr>
      <w:r w:rsidRPr="00DF5C43">
        <w:t>H</w:t>
      </w:r>
      <w:r w:rsidRPr="00DF5C43">
        <w:rPr>
          <w:vertAlign w:val="subscript"/>
        </w:rPr>
        <w:t>3</w:t>
      </w:r>
      <w:r w:rsidRPr="00DF5C43">
        <w:t>C-CH</w:t>
      </w:r>
      <w:r w:rsidRPr="00DF5C43">
        <w:rPr>
          <w:vertAlign w:val="subscript"/>
        </w:rPr>
        <w:t>2</w:t>
      </w:r>
      <w:r w:rsidRPr="00DF5C43">
        <w:t>-OH</w:t>
      </w:r>
    </w:p>
    <w:p w:rsidR="00BE1D73" w:rsidRPr="00DF5C43" w:rsidRDefault="00BE1D73" w:rsidP="00B11E6C">
      <w:pPr>
        <w:numPr>
          <w:ilvl w:val="0"/>
          <w:numId w:val="7"/>
        </w:numPr>
        <w:spacing w:after="0" w:line="240" w:lineRule="auto"/>
        <w:ind w:left="-567" w:firstLine="0"/>
        <w:jc w:val="both"/>
      </w:pPr>
      <w:r w:rsidRPr="00DF5C43">
        <w:lastRenderedPageBreak/>
        <w:t>H</w:t>
      </w:r>
      <w:r w:rsidRPr="00DF5C43">
        <w:rPr>
          <w:vertAlign w:val="subscript"/>
        </w:rPr>
        <w:t>3</w:t>
      </w:r>
      <w:r w:rsidRPr="00DF5C43">
        <w:t>PO</w:t>
      </w:r>
      <w:r w:rsidRPr="00DF5C43">
        <w:rPr>
          <w:vertAlign w:val="subscript"/>
        </w:rPr>
        <w:t>4</w:t>
      </w:r>
    </w:p>
    <w:p w:rsidR="00BE1D73" w:rsidRPr="00DF5C43" w:rsidRDefault="00BE1D73" w:rsidP="00B11E6C">
      <w:pPr>
        <w:numPr>
          <w:ilvl w:val="0"/>
          <w:numId w:val="7"/>
        </w:numPr>
        <w:spacing w:after="0" w:line="240" w:lineRule="auto"/>
        <w:ind w:left="-567" w:firstLine="0"/>
        <w:jc w:val="both"/>
      </w:pPr>
      <w:r w:rsidRPr="00DF5C43">
        <w:t>SO</w:t>
      </w:r>
      <w:r w:rsidRPr="00DF5C43">
        <w:rPr>
          <w:vertAlign w:val="subscript"/>
        </w:rPr>
        <w:t>2</w:t>
      </w:r>
    </w:p>
    <w:p w:rsidR="00BE1D73" w:rsidRPr="00DF5C43" w:rsidRDefault="00BE1D73" w:rsidP="00B11E6C">
      <w:pPr>
        <w:numPr>
          <w:ilvl w:val="0"/>
          <w:numId w:val="7"/>
        </w:numPr>
        <w:spacing w:after="0" w:line="240" w:lineRule="auto"/>
        <w:ind w:left="-567" w:firstLine="0"/>
        <w:jc w:val="both"/>
      </w:pPr>
      <w:r w:rsidRPr="00DF5C43">
        <w:t>SO</w:t>
      </w:r>
      <w:r w:rsidRPr="00DF5C43">
        <w:rPr>
          <w:vertAlign w:val="subscript"/>
        </w:rPr>
        <w:t>3</w:t>
      </w:r>
    </w:p>
    <w:p w:rsidR="00BE1D73" w:rsidRPr="00DF5C43" w:rsidRDefault="00BE1D73" w:rsidP="00B11E6C">
      <w:pPr>
        <w:numPr>
          <w:ilvl w:val="0"/>
          <w:numId w:val="7"/>
        </w:numPr>
        <w:spacing w:after="0" w:line="240" w:lineRule="auto"/>
        <w:ind w:left="-567" w:firstLine="0"/>
        <w:jc w:val="both"/>
      </w:pPr>
      <w:r w:rsidRPr="00DF5C43">
        <w:t>O</w:t>
      </w:r>
      <w:r w:rsidRPr="00DF5C43">
        <w:rPr>
          <w:vertAlign w:val="subscript"/>
        </w:rPr>
        <w:t>3</w:t>
      </w:r>
    </w:p>
    <w:p w:rsidR="00BE1D73" w:rsidRPr="00DF5C43" w:rsidRDefault="00BE1D73" w:rsidP="00B11E6C">
      <w:pPr>
        <w:ind w:left="-567"/>
        <w:jc w:val="both"/>
        <w:sectPr w:rsidR="00BE1D73" w:rsidRPr="00DF5C43" w:rsidSect="00BE1D73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</w:p>
    <w:p w:rsidR="00BE1D73" w:rsidRDefault="00BE1D73" w:rsidP="00B11E6C">
      <w:pPr>
        <w:ind w:left="-567"/>
        <w:jc w:val="both"/>
      </w:pPr>
    </w:p>
    <w:p w:rsidR="00BE1D73" w:rsidRPr="00DF5C43" w:rsidRDefault="00BE1D73" w:rsidP="00B11E6C">
      <w:pPr>
        <w:numPr>
          <w:ilvl w:val="0"/>
          <w:numId w:val="2"/>
        </w:numPr>
        <w:spacing w:after="0" w:line="240" w:lineRule="auto"/>
        <w:ind w:left="-567"/>
        <w:jc w:val="both"/>
      </w:pPr>
      <w:r w:rsidRPr="00DF5C43">
        <w:t>Monte as fórmulas mínimas para os compostos iônicos formados pela união dos seguintes elementos:</w:t>
      </w:r>
    </w:p>
    <w:p w:rsidR="00BE1D73" w:rsidRPr="00DF5C43" w:rsidRDefault="00BE1D73" w:rsidP="00B11E6C">
      <w:pPr>
        <w:ind w:left="-567"/>
        <w:jc w:val="both"/>
        <w:sectPr w:rsidR="00BE1D73" w:rsidRPr="00DF5C43" w:rsidSect="00BE1D73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9"/>
          <w:docGrid w:linePitch="360"/>
        </w:sectPr>
      </w:pPr>
    </w:p>
    <w:p w:rsidR="00BE1D73" w:rsidRPr="00DF5C43" w:rsidRDefault="00BE1D73" w:rsidP="00B11E6C">
      <w:pPr>
        <w:numPr>
          <w:ilvl w:val="0"/>
          <w:numId w:val="6"/>
        </w:numPr>
        <w:spacing w:after="0" w:line="240" w:lineRule="auto"/>
        <w:ind w:left="-567"/>
        <w:jc w:val="both"/>
      </w:pPr>
      <w:r w:rsidRPr="00DF5C43">
        <w:lastRenderedPageBreak/>
        <w:t>Na e S</w:t>
      </w:r>
    </w:p>
    <w:p w:rsidR="00BE1D73" w:rsidRPr="00DF5C43" w:rsidRDefault="00BE1D73" w:rsidP="00B11E6C">
      <w:pPr>
        <w:numPr>
          <w:ilvl w:val="0"/>
          <w:numId w:val="6"/>
        </w:numPr>
        <w:spacing w:after="0" w:line="240" w:lineRule="auto"/>
        <w:ind w:left="-567"/>
        <w:jc w:val="both"/>
      </w:pPr>
      <w:r w:rsidRPr="00DF5C43">
        <w:t>K e O</w:t>
      </w:r>
    </w:p>
    <w:p w:rsidR="00BE1D73" w:rsidRPr="00DF5C43" w:rsidRDefault="00BE1D73" w:rsidP="00B11E6C">
      <w:pPr>
        <w:numPr>
          <w:ilvl w:val="0"/>
          <w:numId w:val="6"/>
        </w:numPr>
        <w:spacing w:after="0" w:line="240" w:lineRule="auto"/>
        <w:ind w:left="-567"/>
        <w:jc w:val="both"/>
      </w:pPr>
      <w:proofErr w:type="gramStart"/>
      <w:r w:rsidRPr="00DF5C43">
        <w:t>Ba</w:t>
      </w:r>
      <w:proofErr w:type="gramEnd"/>
      <w:r w:rsidRPr="00DF5C43">
        <w:t xml:space="preserve"> e N</w:t>
      </w:r>
    </w:p>
    <w:p w:rsidR="00BE1D73" w:rsidRPr="00DF5C43" w:rsidRDefault="00BE1D73" w:rsidP="00B11E6C">
      <w:pPr>
        <w:numPr>
          <w:ilvl w:val="0"/>
          <w:numId w:val="6"/>
        </w:numPr>
        <w:spacing w:after="0" w:line="240" w:lineRule="auto"/>
        <w:ind w:left="-567"/>
        <w:jc w:val="both"/>
      </w:pPr>
      <w:r w:rsidRPr="00DF5C43">
        <w:t>Al e O</w:t>
      </w:r>
    </w:p>
    <w:p w:rsidR="00BE1D73" w:rsidRPr="00DF5C43" w:rsidRDefault="00BE1D73" w:rsidP="00B11E6C">
      <w:pPr>
        <w:numPr>
          <w:ilvl w:val="0"/>
          <w:numId w:val="6"/>
        </w:numPr>
        <w:spacing w:after="0" w:line="240" w:lineRule="auto"/>
        <w:ind w:left="-567"/>
        <w:jc w:val="both"/>
      </w:pPr>
      <w:r w:rsidRPr="00DF5C43">
        <w:t>Cl e P</w:t>
      </w:r>
    </w:p>
    <w:p w:rsidR="00BE1D73" w:rsidRPr="00DF5C43" w:rsidRDefault="00BE1D73" w:rsidP="00B11E6C">
      <w:pPr>
        <w:numPr>
          <w:ilvl w:val="0"/>
          <w:numId w:val="6"/>
        </w:numPr>
        <w:spacing w:after="0" w:line="240" w:lineRule="auto"/>
        <w:ind w:left="-567"/>
        <w:jc w:val="both"/>
      </w:pPr>
      <w:proofErr w:type="gramStart"/>
      <w:r w:rsidRPr="00DF5C43">
        <w:lastRenderedPageBreak/>
        <w:t>Mg</w:t>
      </w:r>
      <w:proofErr w:type="gramEnd"/>
      <w:r w:rsidRPr="00DF5C43">
        <w:t xml:space="preserve"> e H</w:t>
      </w:r>
    </w:p>
    <w:p w:rsidR="00BE1D73" w:rsidRPr="00DF5C43" w:rsidRDefault="00BE1D73" w:rsidP="00B11E6C">
      <w:pPr>
        <w:ind w:left="-567"/>
        <w:jc w:val="both"/>
        <w:sectPr w:rsidR="00BE1D73" w:rsidRPr="00DF5C43" w:rsidSect="00BE1D73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</w:p>
    <w:p w:rsidR="00BE1D73" w:rsidRPr="00DF5C43" w:rsidRDefault="00BE1D73" w:rsidP="00B11E6C">
      <w:pPr>
        <w:numPr>
          <w:ilvl w:val="0"/>
          <w:numId w:val="2"/>
        </w:numPr>
        <w:spacing w:after="0" w:line="240" w:lineRule="auto"/>
        <w:ind w:left="0"/>
        <w:jc w:val="both"/>
      </w:pPr>
      <w:r w:rsidRPr="00DF5C43">
        <w:lastRenderedPageBreak/>
        <w:t xml:space="preserve">Explique a razão pela qual é incorreto chamarmos os compostos iônicos de </w:t>
      </w:r>
      <w:r w:rsidRPr="00DF5C43">
        <w:rPr>
          <w:i/>
        </w:rPr>
        <w:t>moléculas</w:t>
      </w:r>
      <w:r w:rsidRPr="00DF5C43">
        <w:t>.</w:t>
      </w:r>
    </w:p>
    <w:p w:rsidR="00BE1D73" w:rsidRPr="00DF5C43" w:rsidRDefault="00BE1D73" w:rsidP="00B11E6C">
      <w:pPr>
        <w:jc w:val="both"/>
      </w:pPr>
    </w:p>
    <w:p w:rsidR="00BE1D73" w:rsidRDefault="00BE1D73" w:rsidP="00B11E6C">
      <w:pPr>
        <w:jc w:val="both"/>
      </w:pPr>
    </w:p>
    <w:p w:rsidR="00BE1D73" w:rsidRPr="00DF5C43" w:rsidRDefault="00BE1D73" w:rsidP="00B11E6C">
      <w:pPr>
        <w:numPr>
          <w:ilvl w:val="0"/>
          <w:numId w:val="2"/>
        </w:numPr>
        <w:spacing w:after="0" w:line="240" w:lineRule="auto"/>
        <w:ind w:left="0"/>
        <w:jc w:val="both"/>
      </w:pPr>
      <w:r w:rsidRPr="00DF5C43">
        <w:t>Sobre os compostos iônicos, responda:</w:t>
      </w:r>
    </w:p>
    <w:p w:rsidR="00BE1D73" w:rsidRPr="00DF5C43" w:rsidRDefault="00BE1D73" w:rsidP="00B11E6C">
      <w:pPr>
        <w:numPr>
          <w:ilvl w:val="0"/>
          <w:numId w:val="8"/>
        </w:numPr>
        <w:spacing w:after="0" w:line="240" w:lineRule="auto"/>
        <w:ind w:left="0"/>
        <w:jc w:val="both"/>
      </w:pPr>
      <w:r w:rsidRPr="00DF5C43">
        <w:t>Qual é seu estado físico à temperatura ambiente?</w:t>
      </w:r>
    </w:p>
    <w:p w:rsidR="00BE1D73" w:rsidRPr="00DF5C43" w:rsidRDefault="00BE1D73" w:rsidP="00B11E6C">
      <w:pPr>
        <w:numPr>
          <w:ilvl w:val="0"/>
          <w:numId w:val="8"/>
        </w:numPr>
        <w:spacing w:after="0" w:line="240" w:lineRule="auto"/>
        <w:ind w:left="0"/>
        <w:jc w:val="both"/>
      </w:pPr>
      <w:r w:rsidRPr="00DF5C43">
        <w:t>Por que, estes compostos possuem altos pontos de fusão e ebulição?</w:t>
      </w:r>
    </w:p>
    <w:p w:rsidR="00BE1D73" w:rsidRPr="00DF5C43" w:rsidRDefault="00BE1D73" w:rsidP="00B11E6C">
      <w:pPr>
        <w:numPr>
          <w:ilvl w:val="0"/>
          <w:numId w:val="8"/>
        </w:numPr>
        <w:spacing w:after="0" w:line="240" w:lineRule="auto"/>
        <w:ind w:left="0"/>
        <w:jc w:val="both"/>
      </w:pPr>
      <w:r w:rsidRPr="00DF5C43">
        <w:t>Por que um composto iônico só pode conduzir energia elétrica quando em estado líquido ou em solução.</w:t>
      </w:r>
    </w:p>
    <w:p w:rsidR="00BE1D73" w:rsidRPr="00DF5C43" w:rsidRDefault="00BE1D73" w:rsidP="00B11E6C">
      <w:pPr>
        <w:jc w:val="both"/>
      </w:pPr>
    </w:p>
    <w:p w:rsidR="00BE1D73" w:rsidRDefault="00BE1D73" w:rsidP="00B11E6C">
      <w:pPr>
        <w:jc w:val="both"/>
      </w:pPr>
    </w:p>
    <w:p w:rsidR="00BE1D73" w:rsidRDefault="00BE1D73" w:rsidP="00B11E6C">
      <w:pPr>
        <w:jc w:val="both"/>
      </w:pPr>
    </w:p>
    <w:p w:rsidR="00BE1D73" w:rsidRPr="00DF5C43" w:rsidRDefault="00BE1D73" w:rsidP="00B11E6C">
      <w:pPr>
        <w:numPr>
          <w:ilvl w:val="0"/>
          <w:numId w:val="2"/>
        </w:numPr>
        <w:spacing w:after="0" w:line="240" w:lineRule="auto"/>
        <w:ind w:left="0"/>
        <w:jc w:val="both"/>
      </w:pPr>
      <w:r w:rsidRPr="00DF5C43">
        <w:t>Sobre os metais:</w:t>
      </w:r>
    </w:p>
    <w:p w:rsidR="00BE1D73" w:rsidRPr="00DF5C43" w:rsidRDefault="00BE1D73" w:rsidP="00B11E6C">
      <w:pPr>
        <w:numPr>
          <w:ilvl w:val="0"/>
          <w:numId w:val="9"/>
        </w:numPr>
        <w:spacing w:after="0" w:line="240" w:lineRule="auto"/>
        <w:ind w:left="0"/>
        <w:jc w:val="both"/>
      </w:pPr>
      <w:r w:rsidRPr="00DF5C43">
        <w:t>Como se forma uma ligação metálica?</w:t>
      </w:r>
    </w:p>
    <w:p w:rsidR="00BE1D73" w:rsidRPr="00DF5C43" w:rsidRDefault="00BE1D73" w:rsidP="00B11E6C">
      <w:pPr>
        <w:numPr>
          <w:ilvl w:val="0"/>
          <w:numId w:val="9"/>
        </w:numPr>
        <w:spacing w:after="0" w:line="240" w:lineRule="auto"/>
        <w:ind w:left="0"/>
        <w:jc w:val="both"/>
      </w:pPr>
      <w:r w:rsidRPr="00DF5C43">
        <w:t>Baseando-se nesta teoria, explique a razão pela qual os metais são bons condutores elétricos e térmicos?</w:t>
      </w:r>
    </w:p>
    <w:p w:rsidR="00BE1D73" w:rsidRPr="00DF5C43" w:rsidRDefault="00BE1D73" w:rsidP="00B11E6C">
      <w:pPr>
        <w:jc w:val="both"/>
      </w:pPr>
    </w:p>
    <w:p w:rsidR="00BE1D73" w:rsidRDefault="00BE1D73" w:rsidP="00B11E6C">
      <w:pPr>
        <w:jc w:val="both"/>
      </w:pPr>
    </w:p>
    <w:p w:rsidR="00BE1D73" w:rsidRPr="00DF5C43" w:rsidRDefault="00BE1D73" w:rsidP="00B11E6C">
      <w:pPr>
        <w:numPr>
          <w:ilvl w:val="0"/>
          <w:numId w:val="2"/>
        </w:numPr>
        <w:spacing w:after="0" w:line="240" w:lineRule="auto"/>
        <w:ind w:left="0"/>
        <w:jc w:val="both"/>
      </w:pPr>
      <w:r w:rsidRPr="00DF5C43">
        <w:t xml:space="preserve">Define-se como </w:t>
      </w:r>
      <w:r w:rsidRPr="00DF5C43">
        <w:rPr>
          <w:i/>
        </w:rPr>
        <w:t>eletronegatividade</w:t>
      </w:r>
      <w:r w:rsidRPr="00DF5C43">
        <w:t>, a capacidade de um átomo em atrair para si os elétrons de uma ligação química. A eletronegatividade dos elementos pode nos dar idéia sobre o tipo de ligação que será estabelecida entre dois ou mais átomos de elementos químicos.</w:t>
      </w:r>
    </w:p>
    <w:p w:rsidR="00BE1D73" w:rsidRPr="00DF5C43" w:rsidRDefault="00BE1D73" w:rsidP="00B11E6C">
      <w:pPr>
        <w:jc w:val="both"/>
      </w:pPr>
      <w:r w:rsidRPr="00DF5C43">
        <w:t>Sendo assim, o que podemos afirmar sobre a eletronegatividade dos átomos numa ligação:</w:t>
      </w:r>
    </w:p>
    <w:p w:rsidR="00BE1D73" w:rsidRPr="00DF5C43" w:rsidRDefault="00BE1D73" w:rsidP="00B11E6C">
      <w:pPr>
        <w:numPr>
          <w:ilvl w:val="0"/>
          <w:numId w:val="10"/>
        </w:numPr>
        <w:spacing w:after="0" w:line="240" w:lineRule="auto"/>
        <w:ind w:left="0"/>
        <w:jc w:val="both"/>
      </w:pPr>
      <w:proofErr w:type="gramStart"/>
      <w:r w:rsidRPr="00DF5C43">
        <w:t>iônica</w:t>
      </w:r>
      <w:proofErr w:type="gramEnd"/>
    </w:p>
    <w:p w:rsidR="00BE1D73" w:rsidRPr="00DF5C43" w:rsidRDefault="00BE1D73" w:rsidP="00B11E6C">
      <w:pPr>
        <w:numPr>
          <w:ilvl w:val="0"/>
          <w:numId w:val="10"/>
        </w:numPr>
        <w:spacing w:after="0" w:line="240" w:lineRule="auto"/>
        <w:ind w:left="0"/>
        <w:jc w:val="both"/>
      </w:pPr>
      <w:proofErr w:type="gramStart"/>
      <w:r w:rsidRPr="00DF5C43">
        <w:t>covalente</w:t>
      </w:r>
      <w:proofErr w:type="gramEnd"/>
    </w:p>
    <w:p w:rsidR="00BE1D73" w:rsidRPr="00DF5C43" w:rsidRDefault="00BE1D73" w:rsidP="00B11E6C">
      <w:pPr>
        <w:numPr>
          <w:ilvl w:val="0"/>
          <w:numId w:val="10"/>
        </w:numPr>
        <w:spacing w:after="0" w:line="240" w:lineRule="auto"/>
        <w:ind w:left="0"/>
        <w:jc w:val="both"/>
      </w:pPr>
      <w:proofErr w:type="gramStart"/>
      <w:r w:rsidRPr="00DF5C43">
        <w:t>metálica</w:t>
      </w:r>
      <w:proofErr w:type="gramEnd"/>
    </w:p>
    <w:p w:rsidR="00BE1D73" w:rsidRPr="00DF5C43" w:rsidRDefault="00BE1D73" w:rsidP="00B11E6C">
      <w:pPr>
        <w:jc w:val="both"/>
      </w:pPr>
    </w:p>
    <w:p w:rsidR="00BE1D73" w:rsidRDefault="00BE1D73" w:rsidP="00B11E6C">
      <w:pPr>
        <w:jc w:val="both"/>
      </w:pPr>
    </w:p>
    <w:p w:rsidR="00BE1D73" w:rsidRPr="00DF5C43" w:rsidRDefault="00BE1D73" w:rsidP="00B11E6C">
      <w:pPr>
        <w:numPr>
          <w:ilvl w:val="0"/>
          <w:numId w:val="2"/>
        </w:numPr>
        <w:spacing w:after="0" w:line="240" w:lineRule="auto"/>
        <w:ind w:left="0"/>
        <w:jc w:val="both"/>
      </w:pPr>
      <w:r w:rsidRPr="00DF5C43">
        <w:t>Faça um desenho que represente da forma mais correta possível a estrutura de:</w:t>
      </w:r>
    </w:p>
    <w:p w:rsidR="00BE1D73" w:rsidRPr="00DF5C43" w:rsidRDefault="00BE1D73" w:rsidP="00B11E6C">
      <w:pPr>
        <w:numPr>
          <w:ilvl w:val="0"/>
          <w:numId w:val="11"/>
        </w:numPr>
        <w:spacing w:after="0" w:line="240" w:lineRule="auto"/>
        <w:ind w:left="0"/>
        <w:jc w:val="both"/>
      </w:pPr>
      <w:r w:rsidRPr="00DF5C43">
        <w:t xml:space="preserve">Um cristal de </w:t>
      </w:r>
      <w:proofErr w:type="spellStart"/>
      <w:proofErr w:type="gramStart"/>
      <w:r w:rsidRPr="00DF5C43">
        <w:t>NaCl</w:t>
      </w:r>
      <w:proofErr w:type="spellEnd"/>
      <w:proofErr w:type="gramEnd"/>
    </w:p>
    <w:p w:rsidR="00BE1D73" w:rsidRPr="00DF5C43" w:rsidRDefault="00BE1D73" w:rsidP="00B11E6C">
      <w:pPr>
        <w:numPr>
          <w:ilvl w:val="0"/>
          <w:numId w:val="11"/>
        </w:numPr>
        <w:spacing w:after="0" w:line="240" w:lineRule="auto"/>
        <w:ind w:left="0"/>
        <w:jc w:val="both"/>
      </w:pPr>
      <w:r w:rsidRPr="00DF5C43">
        <w:t>Um cristal metálico de ferro.</w:t>
      </w:r>
    </w:p>
    <w:p w:rsidR="00BE1D73" w:rsidRPr="00DF5C43" w:rsidRDefault="00BE1D73" w:rsidP="00B11E6C">
      <w:pPr>
        <w:numPr>
          <w:ilvl w:val="0"/>
          <w:numId w:val="2"/>
        </w:numPr>
        <w:spacing w:after="0" w:line="240" w:lineRule="auto"/>
        <w:ind w:left="0"/>
        <w:jc w:val="both"/>
      </w:pPr>
      <w:r w:rsidRPr="00DF5C43">
        <w:t>Moléculas de água no estado líquido e gasoso.</w:t>
      </w:r>
    </w:p>
    <w:p w:rsidR="00BE1D73" w:rsidRPr="00DF5C43" w:rsidRDefault="00BE1D73" w:rsidP="00B11E6C">
      <w:pPr>
        <w:jc w:val="both"/>
      </w:pPr>
    </w:p>
    <w:p w:rsidR="00BE1D73" w:rsidRDefault="00BE1D73" w:rsidP="00B11E6C">
      <w:pPr>
        <w:jc w:val="both"/>
      </w:pPr>
    </w:p>
    <w:p w:rsidR="00BE1D73" w:rsidRPr="00DF5C43" w:rsidRDefault="00BE1D73" w:rsidP="00B11E6C">
      <w:pPr>
        <w:numPr>
          <w:ilvl w:val="0"/>
          <w:numId w:val="2"/>
        </w:numPr>
        <w:spacing w:after="0" w:line="240" w:lineRule="auto"/>
        <w:ind w:left="0"/>
        <w:jc w:val="both"/>
      </w:pPr>
      <w:r w:rsidRPr="00DF5C43">
        <w:t>Qual é a diferença entre um cristal metálico e um cristal iônico?</w:t>
      </w:r>
    </w:p>
    <w:p w:rsidR="00BE1D73" w:rsidRPr="00DF5C43" w:rsidRDefault="00BE1D73" w:rsidP="00B11E6C">
      <w:pPr>
        <w:jc w:val="both"/>
      </w:pPr>
    </w:p>
    <w:p w:rsidR="00BE1D73" w:rsidRPr="00DF5C43" w:rsidRDefault="00BE1D73" w:rsidP="00B11E6C">
      <w:pPr>
        <w:jc w:val="both"/>
      </w:pPr>
    </w:p>
    <w:p w:rsidR="00BE1D73" w:rsidRDefault="00BE1D73" w:rsidP="00B11E6C">
      <w:pPr>
        <w:rPr>
          <w:rFonts w:eastAsia="Calibri"/>
          <w:lang w:eastAsia="en-US"/>
        </w:rPr>
      </w:pPr>
    </w:p>
    <w:p w:rsidR="00BE1D73" w:rsidRPr="00DF5C43" w:rsidRDefault="00BE1D73" w:rsidP="00B11E6C">
      <w:pPr>
        <w:numPr>
          <w:ilvl w:val="0"/>
          <w:numId w:val="2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Ao se transformar em íon estável, um átomo de magnésio (Z = 12) e um átomo de </w:t>
      </w:r>
      <w:proofErr w:type="gramStart"/>
      <w:r w:rsidRPr="00DF5C43">
        <w:rPr>
          <w:rFonts w:eastAsia="Calibri"/>
          <w:lang w:eastAsia="en-US"/>
        </w:rPr>
        <w:t>oxigênio</w:t>
      </w:r>
      <w:proofErr w:type="gramEnd"/>
      <w:r w:rsidRPr="00DF5C43">
        <w:rPr>
          <w:rFonts w:eastAsia="Calibri"/>
          <w:lang w:eastAsia="en-US"/>
        </w:rPr>
        <w:t xml:space="preserve">          </w:t>
      </w:r>
    </w:p>
    <w:p w:rsidR="00BE1D73" w:rsidRPr="00DF5C43" w:rsidRDefault="00BE1D73" w:rsidP="00B11E6C">
      <w:pPr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(Z = 8), respectivamente: </w:t>
      </w:r>
    </w:p>
    <w:p w:rsidR="00BE1D73" w:rsidRPr="00DF5C43" w:rsidRDefault="00BE1D73" w:rsidP="00B11E6C">
      <w:pPr>
        <w:numPr>
          <w:ilvl w:val="0"/>
          <w:numId w:val="3"/>
        </w:numPr>
        <w:spacing w:after="0" w:line="240" w:lineRule="auto"/>
        <w:ind w:left="0"/>
        <w:rPr>
          <w:rFonts w:eastAsia="Calibri"/>
          <w:lang w:eastAsia="en-US"/>
        </w:rPr>
      </w:pPr>
      <w:proofErr w:type="gramStart"/>
      <w:r w:rsidRPr="00DF5C43">
        <w:rPr>
          <w:rFonts w:eastAsia="Calibri"/>
          <w:lang w:eastAsia="en-US"/>
        </w:rPr>
        <w:t>ganha</w:t>
      </w:r>
      <w:proofErr w:type="gramEnd"/>
      <w:r w:rsidRPr="00DF5C43">
        <w:rPr>
          <w:rFonts w:eastAsia="Calibri"/>
          <w:lang w:eastAsia="en-US"/>
        </w:rPr>
        <w:t xml:space="preserve"> e perde 1 elétron. </w:t>
      </w:r>
    </w:p>
    <w:p w:rsidR="00BE1D73" w:rsidRPr="00DF5C43" w:rsidRDefault="00BE1D73" w:rsidP="00B11E6C">
      <w:pPr>
        <w:numPr>
          <w:ilvl w:val="0"/>
          <w:numId w:val="3"/>
        </w:numPr>
        <w:spacing w:after="0" w:line="240" w:lineRule="auto"/>
        <w:ind w:left="0"/>
        <w:rPr>
          <w:rFonts w:eastAsia="Calibri"/>
          <w:lang w:eastAsia="en-US"/>
        </w:rPr>
      </w:pPr>
      <w:proofErr w:type="gramStart"/>
      <w:r w:rsidRPr="00DF5C43">
        <w:rPr>
          <w:rFonts w:eastAsia="Calibri"/>
          <w:lang w:eastAsia="en-US"/>
        </w:rPr>
        <w:t>ganha</w:t>
      </w:r>
      <w:proofErr w:type="gramEnd"/>
      <w:r w:rsidRPr="00DF5C43">
        <w:rPr>
          <w:rFonts w:eastAsia="Calibri"/>
          <w:lang w:eastAsia="en-US"/>
        </w:rPr>
        <w:t xml:space="preserve"> e perde 2 elétrons. </w:t>
      </w:r>
    </w:p>
    <w:p w:rsidR="00BE1D73" w:rsidRPr="00DF5C43" w:rsidRDefault="00BE1D73" w:rsidP="00B11E6C">
      <w:pPr>
        <w:numPr>
          <w:ilvl w:val="0"/>
          <w:numId w:val="3"/>
        </w:numPr>
        <w:spacing w:after="0" w:line="240" w:lineRule="auto"/>
        <w:ind w:left="0"/>
        <w:rPr>
          <w:rFonts w:eastAsia="Calibri"/>
          <w:lang w:eastAsia="en-US"/>
        </w:rPr>
      </w:pPr>
      <w:proofErr w:type="gramStart"/>
      <w:r w:rsidRPr="00DF5C43">
        <w:rPr>
          <w:rFonts w:eastAsia="Calibri"/>
          <w:lang w:eastAsia="en-US"/>
        </w:rPr>
        <w:t>ganha</w:t>
      </w:r>
      <w:proofErr w:type="gramEnd"/>
      <w:r w:rsidRPr="00DF5C43">
        <w:rPr>
          <w:rFonts w:eastAsia="Calibri"/>
          <w:lang w:eastAsia="en-US"/>
        </w:rPr>
        <w:t xml:space="preserve"> e perde 3 elétrons. </w:t>
      </w:r>
    </w:p>
    <w:p w:rsidR="00BE1D73" w:rsidRPr="00DF5C43" w:rsidRDefault="00BE1D73" w:rsidP="00B11E6C">
      <w:pPr>
        <w:numPr>
          <w:ilvl w:val="0"/>
          <w:numId w:val="3"/>
        </w:numPr>
        <w:spacing w:after="0" w:line="240" w:lineRule="auto"/>
        <w:ind w:left="0"/>
        <w:rPr>
          <w:rFonts w:eastAsia="Calibri"/>
          <w:lang w:eastAsia="en-US"/>
        </w:rPr>
      </w:pPr>
      <w:proofErr w:type="gramStart"/>
      <w:r w:rsidRPr="00DF5C43">
        <w:rPr>
          <w:rFonts w:eastAsia="Calibri"/>
          <w:lang w:eastAsia="en-US"/>
        </w:rPr>
        <w:t>perde</w:t>
      </w:r>
      <w:proofErr w:type="gramEnd"/>
      <w:r w:rsidRPr="00DF5C43">
        <w:rPr>
          <w:rFonts w:eastAsia="Calibri"/>
          <w:lang w:eastAsia="en-US"/>
        </w:rPr>
        <w:t xml:space="preserve"> e ganha 1 elétron. </w:t>
      </w:r>
    </w:p>
    <w:p w:rsidR="00BE1D73" w:rsidRPr="00DF5C43" w:rsidRDefault="00BE1D73" w:rsidP="00B11E6C">
      <w:pPr>
        <w:numPr>
          <w:ilvl w:val="0"/>
          <w:numId w:val="3"/>
        </w:numPr>
        <w:spacing w:after="0" w:line="240" w:lineRule="auto"/>
        <w:ind w:left="0"/>
        <w:rPr>
          <w:rFonts w:eastAsia="Calibri"/>
          <w:lang w:eastAsia="en-US"/>
        </w:rPr>
      </w:pPr>
      <w:proofErr w:type="gramStart"/>
      <w:r w:rsidRPr="00DF5C43">
        <w:rPr>
          <w:rFonts w:eastAsia="Calibri"/>
          <w:lang w:eastAsia="en-US"/>
        </w:rPr>
        <w:t>perde</w:t>
      </w:r>
      <w:proofErr w:type="gramEnd"/>
      <w:r w:rsidRPr="00DF5C43">
        <w:rPr>
          <w:rFonts w:eastAsia="Calibri"/>
          <w:lang w:eastAsia="en-US"/>
        </w:rPr>
        <w:t xml:space="preserve"> e ganha 2 elétrons. </w:t>
      </w:r>
    </w:p>
    <w:p w:rsidR="00BE1D73" w:rsidRPr="00DF5C43" w:rsidRDefault="00BE1D73" w:rsidP="00B11E6C">
      <w:pPr>
        <w:rPr>
          <w:rFonts w:eastAsia="Calibri"/>
          <w:lang w:eastAsia="en-US"/>
        </w:rPr>
      </w:pPr>
    </w:p>
    <w:p w:rsidR="00BE1D73" w:rsidRDefault="00BE1D73" w:rsidP="00B11E6C">
      <w:pPr>
        <w:rPr>
          <w:rFonts w:eastAsia="Calibri"/>
          <w:lang w:eastAsia="en-US"/>
        </w:rPr>
      </w:pPr>
    </w:p>
    <w:p w:rsidR="00BE1D73" w:rsidRPr="00DF5C43" w:rsidRDefault="00BE1D73" w:rsidP="00B11E6C">
      <w:pPr>
        <w:numPr>
          <w:ilvl w:val="0"/>
          <w:numId w:val="2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Um átomo X apresenta 13 prótons e 14 nêutrons. A carga do íon estável formado a partir deste átomo será: </w:t>
      </w:r>
    </w:p>
    <w:p w:rsidR="00BE1D73" w:rsidRPr="00DF5C43" w:rsidRDefault="00BE1D73" w:rsidP="00B11E6C">
      <w:pPr>
        <w:numPr>
          <w:ilvl w:val="0"/>
          <w:numId w:val="4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– 2. </w:t>
      </w:r>
    </w:p>
    <w:p w:rsidR="00BE1D73" w:rsidRPr="00DF5C43" w:rsidRDefault="00BE1D73" w:rsidP="00B11E6C">
      <w:pPr>
        <w:numPr>
          <w:ilvl w:val="0"/>
          <w:numId w:val="4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– 1. </w:t>
      </w:r>
    </w:p>
    <w:p w:rsidR="00BE1D73" w:rsidRPr="00DF5C43" w:rsidRDefault="00BE1D73" w:rsidP="00B11E6C">
      <w:pPr>
        <w:numPr>
          <w:ilvl w:val="0"/>
          <w:numId w:val="4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+ 1. </w:t>
      </w:r>
    </w:p>
    <w:p w:rsidR="00BE1D73" w:rsidRPr="00DF5C43" w:rsidRDefault="00BE1D73" w:rsidP="00B11E6C">
      <w:pPr>
        <w:numPr>
          <w:ilvl w:val="0"/>
          <w:numId w:val="4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+ 2. </w:t>
      </w:r>
    </w:p>
    <w:p w:rsidR="00BE1D73" w:rsidRPr="00DF5C43" w:rsidRDefault="00BE1D73" w:rsidP="00B11E6C">
      <w:pPr>
        <w:numPr>
          <w:ilvl w:val="0"/>
          <w:numId w:val="4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+ 3. </w:t>
      </w:r>
    </w:p>
    <w:p w:rsidR="00BE1D73" w:rsidRPr="00DF5C43" w:rsidRDefault="00BE1D73" w:rsidP="00B11E6C">
      <w:pPr>
        <w:rPr>
          <w:rFonts w:eastAsia="Calibri"/>
          <w:lang w:eastAsia="en-US"/>
        </w:rPr>
      </w:pPr>
    </w:p>
    <w:p w:rsidR="00BE1D73" w:rsidRDefault="00BE1D73" w:rsidP="00B11E6C">
      <w:pPr>
        <w:rPr>
          <w:rFonts w:eastAsia="Calibri"/>
          <w:lang w:eastAsia="en-US"/>
        </w:rPr>
      </w:pPr>
    </w:p>
    <w:p w:rsidR="00BE1D73" w:rsidRPr="00DF5C43" w:rsidRDefault="00BE1D73" w:rsidP="00B11E6C">
      <w:pPr>
        <w:numPr>
          <w:ilvl w:val="0"/>
          <w:numId w:val="2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Os átomos pertencentes à família dos metais alcalinos terrosos e dos halogênios adquirem configuração eletrônica de gases nobres quando, respectivamente, formam íons com números de carga: </w:t>
      </w:r>
    </w:p>
    <w:p w:rsidR="00BE1D73" w:rsidRPr="00DF5C43" w:rsidRDefault="00BE1D73" w:rsidP="00B11E6C">
      <w:pPr>
        <w:numPr>
          <w:ilvl w:val="0"/>
          <w:numId w:val="12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+ 1 e – 1. </w:t>
      </w:r>
    </w:p>
    <w:p w:rsidR="00BE1D73" w:rsidRPr="00DF5C43" w:rsidRDefault="00BE1D73" w:rsidP="00B11E6C">
      <w:pPr>
        <w:numPr>
          <w:ilvl w:val="0"/>
          <w:numId w:val="12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– 1 e + 2. </w:t>
      </w:r>
    </w:p>
    <w:p w:rsidR="00BE1D73" w:rsidRPr="00DF5C43" w:rsidRDefault="00BE1D73" w:rsidP="00B11E6C">
      <w:pPr>
        <w:numPr>
          <w:ilvl w:val="0"/>
          <w:numId w:val="12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+ 2 e – 1. </w:t>
      </w:r>
    </w:p>
    <w:p w:rsidR="00BE1D73" w:rsidRPr="00DF5C43" w:rsidRDefault="00BE1D73" w:rsidP="00B11E6C">
      <w:pPr>
        <w:numPr>
          <w:ilvl w:val="0"/>
          <w:numId w:val="12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– 2 e – 2. </w:t>
      </w:r>
    </w:p>
    <w:p w:rsidR="00BE1D73" w:rsidRPr="00DF5C43" w:rsidRDefault="00BE1D73" w:rsidP="00B11E6C">
      <w:pPr>
        <w:numPr>
          <w:ilvl w:val="0"/>
          <w:numId w:val="12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+ 1 e – 2. </w:t>
      </w:r>
    </w:p>
    <w:p w:rsidR="00BE1D73" w:rsidRPr="00DF5C43" w:rsidRDefault="00BE1D73" w:rsidP="00B11E6C">
      <w:pPr>
        <w:rPr>
          <w:rFonts w:eastAsia="Calibri"/>
          <w:lang w:eastAsia="en-US"/>
        </w:rPr>
      </w:pPr>
    </w:p>
    <w:p w:rsidR="00BE1D73" w:rsidRDefault="00BE1D73" w:rsidP="00B11E6C">
      <w:pPr>
        <w:rPr>
          <w:rFonts w:eastAsia="Calibri"/>
          <w:lang w:eastAsia="en-US"/>
        </w:rPr>
      </w:pPr>
    </w:p>
    <w:p w:rsidR="00BE1D73" w:rsidRPr="00DF5C43" w:rsidRDefault="00BE1D73" w:rsidP="00B11E6C">
      <w:pPr>
        <w:numPr>
          <w:ilvl w:val="0"/>
          <w:numId w:val="2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Os átomos de certo elemento químico metálico possuem, cada um, 3 prótons, 4 nêutrons e 3 elétrons. A energia de ionização desse elemento está entre as mais baixas dos elementos da Tabela Periódica. Ao interagir com halogênio, esses átomos têm alterado o seu número de: </w:t>
      </w:r>
    </w:p>
    <w:p w:rsidR="00BE1D73" w:rsidRPr="00DF5C43" w:rsidRDefault="00BE1D73" w:rsidP="00B11E6C">
      <w:pPr>
        <w:numPr>
          <w:ilvl w:val="0"/>
          <w:numId w:val="13"/>
        </w:numPr>
        <w:spacing w:after="0" w:line="240" w:lineRule="auto"/>
        <w:ind w:left="0"/>
        <w:rPr>
          <w:rFonts w:eastAsia="Calibri"/>
          <w:lang w:eastAsia="en-US"/>
        </w:rPr>
      </w:pPr>
      <w:proofErr w:type="gramStart"/>
      <w:r w:rsidRPr="00DF5C43">
        <w:rPr>
          <w:rFonts w:eastAsia="Calibri"/>
          <w:lang w:eastAsia="en-US"/>
        </w:rPr>
        <w:t>prótons</w:t>
      </w:r>
      <w:proofErr w:type="gramEnd"/>
      <w:r w:rsidRPr="00DF5C43">
        <w:rPr>
          <w:rFonts w:eastAsia="Calibri"/>
          <w:lang w:eastAsia="en-US"/>
        </w:rPr>
        <w:t xml:space="preserve">, transformando-se em cátions. </w:t>
      </w:r>
    </w:p>
    <w:p w:rsidR="00BE1D73" w:rsidRPr="00DF5C43" w:rsidRDefault="00BE1D73" w:rsidP="00B11E6C">
      <w:pPr>
        <w:numPr>
          <w:ilvl w:val="0"/>
          <w:numId w:val="13"/>
        </w:numPr>
        <w:spacing w:after="0" w:line="240" w:lineRule="auto"/>
        <w:ind w:left="0"/>
        <w:rPr>
          <w:rFonts w:eastAsia="Calibri"/>
          <w:lang w:eastAsia="en-US"/>
        </w:rPr>
      </w:pPr>
      <w:proofErr w:type="gramStart"/>
      <w:r w:rsidRPr="00DF5C43">
        <w:rPr>
          <w:rFonts w:eastAsia="Calibri"/>
          <w:lang w:eastAsia="en-US"/>
        </w:rPr>
        <w:t>elétrons</w:t>
      </w:r>
      <w:proofErr w:type="gramEnd"/>
      <w:r w:rsidRPr="00DF5C43">
        <w:rPr>
          <w:rFonts w:eastAsia="Calibri"/>
          <w:lang w:eastAsia="en-US"/>
        </w:rPr>
        <w:t xml:space="preserve">, transformando-se em ânions. </w:t>
      </w:r>
    </w:p>
    <w:p w:rsidR="00BE1D73" w:rsidRPr="00DF5C43" w:rsidRDefault="00BE1D73" w:rsidP="00B11E6C">
      <w:pPr>
        <w:numPr>
          <w:ilvl w:val="0"/>
          <w:numId w:val="13"/>
        </w:numPr>
        <w:spacing w:after="0" w:line="240" w:lineRule="auto"/>
        <w:ind w:left="0"/>
        <w:rPr>
          <w:rFonts w:eastAsia="Calibri"/>
          <w:lang w:eastAsia="en-US"/>
        </w:rPr>
      </w:pPr>
      <w:proofErr w:type="gramStart"/>
      <w:r w:rsidRPr="00DF5C43">
        <w:rPr>
          <w:rFonts w:eastAsia="Calibri"/>
          <w:lang w:eastAsia="en-US"/>
        </w:rPr>
        <w:t>nêutrons</w:t>
      </w:r>
      <w:proofErr w:type="gramEnd"/>
      <w:r w:rsidRPr="00DF5C43">
        <w:rPr>
          <w:rFonts w:eastAsia="Calibri"/>
          <w:lang w:eastAsia="en-US"/>
        </w:rPr>
        <w:t xml:space="preserve">, mantendo-se eletricamente neutros. </w:t>
      </w:r>
    </w:p>
    <w:p w:rsidR="00BE1D73" w:rsidRPr="00DF5C43" w:rsidRDefault="00BE1D73" w:rsidP="00B11E6C">
      <w:pPr>
        <w:numPr>
          <w:ilvl w:val="0"/>
          <w:numId w:val="13"/>
        </w:numPr>
        <w:spacing w:after="0" w:line="240" w:lineRule="auto"/>
        <w:ind w:left="0"/>
        <w:rPr>
          <w:rFonts w:eastAsia="Calibri"/>
          <w:lang w:eastAsia="en-US"/>
        </w:rPr>
      </w:pPr>
      <w:proofErr w:type="gramStart"/>
      <w:r w:rsidRPr="00DF5C43">
        <w:rPr>
          <w:rFonts w:eastAsia="Calibri"/>
          <w:lang w:eastAsia="en-US"/>
        </w:rPr>
        <w:t>prótons</w:t>
      </w:r>
      <w:proofErr w:type="gramEnd"/>
      <w:r w:rsidRPr="00DF5C43">
        <w:rPr>
          <w:rFonts w:eastAsia="Calibri"/>
          <w:lang w:eastAsia="en-US"/>
        </w:rPr>
        <w:t xml:space="preserve">, transformando-se em ânions. </w:t>
      </w:r>
    </w:p>
    <w:p w:rsidR="00BE1D73" w:rsidRPr="00DF5C43" w:rsidRDefault="00BE1D73" w:rsidP="00B11E6C">
      <w:pPr>
        <w:numPr>
          <w:ilvl w:val="0"/>
          <w:numId w:val="13"/>
        </w:numPr>
        <w:spacing w:after="0" w:line="240" w:lineRule="auto"/>
        <w:ind w:left="0"/>
        <w:rPr>
          <w:rFonts w:eastAsia="Calibri"/>
          <w:lang w:eastAsia="en-US"/>
        </w:rPr>
      </w:pPr>
      <w:proofErr w:type="gramStart"/>
      <w:r w:rsidRPr="00DF5C43">
        <w:rPr>
          <w:rFonts w:eastAsia="Calibri"/>
          <w:lang w:eastAsia="en-US"/>
        </w:rPr>
        <w:t>elétrons</w:t>
      </w:r>
      <w:proofErr w:type="gramEnd"/>
      <w:r w:rsidRPr="00DF5C43">
        <w:rPr>
          <w:rFonts w:eastAsia="Calibri"/>
          <w:lang w:eastAsia="en-US"/>
        </w:rPr>
        <w:t xml:space="preserve">, transformando-se em cátions. </w:t>
      </w:r>
    </w:p>
    <w:p w:rsidR="00BE1D73" w:rsidRPr="00DF5C43" w:rsidRDefault="00BE1D73" w:rsidP="00B11E6C">
      <w:pPr>
        <w:rPr>
          <w:rFonts w:eastAsia="Calibri"/>
          <w:lang w:eastAsia="en-US"/>
        </w:rPr>
      </w:pPr>
    </w:p>
    <w:p w:rsidR="00BE1D73" w:rsidRDefault="00BE1D73" w:rsidP="00B11E6C">
      <w:pPr>
        <w:rPr>
          <w:rFonts w:eastAsia="Calibri"/>
          <w:lang w:eastAsia="en-US"/>
        </w:rPr>
      </w:pPr>
    </w:p>
    <w:p w:rsidR="00BE1D73" w:rsidRPr="00DF5C43" w:rsidRDefault="00BE1D73" w:rsidP="00B11E6C">
      <w:pPr>
        <w:numPr>
          <w:ilvl w:val="0"/>
          <w:numId w:val="2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Dadas às afirmações: </w:t>
      </w:r>
    </w:p>
    <w:p w:rsidR="00BE1D73" w:rsidRPr="00DF5C43" w:rsidRDefault="00BE1D73" w:rsidP="00B11E6C">
      <w:pPr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A camada de valência de um átomo é aquela onde se situam os elétrons que participam de uma associação com outro átomo.   </w:t>
      </w:r>
    </w:p>
    <w:p w:rsidR="00BE1D73" w:rsidRPr="00DF5C43" w:rsidRDefault="00BE1D73" w:rsidP="00B11E6C">
      <w:pPr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O número de elétrons na camada de valência de um átomo é igual ao número atômico. </w:t>
      </w:r>
    </w:p>
    <w:p w:rsidR="00BE1D73" w:rsidRPr="00DF5C43" w:rsidRDefault="00BE1D73" w:rsidP="00B11E6C">
      <w:pPr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O átomo de oxigênio possui 6 elétrons na camada de valência. </w:t>
      </w:r>
    </w:p>
    <w:p w:rsidR="00BE1D73" w:rsidRPr="00DF5C43" w:rsidRDefault="00BE1D73" w:rsidP="00B11E6C">
      <w:pPr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Dessas afirmações, APENAS: </w:t>
      </w:r>
    </w:p>
    <w:p w:rsidR="00BE1D73" w:rsidRPr="00DF5C43" w:rsidRDefault="00BE1D73" w:rsidP="00B11E6C">
      <w:pPr>
        <w:numPr>
          <w:ilvl w:val="0"/>
          <w:numId w:val="14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I é correta. </w:t>
      </w:r>
    </w:p>
    <w:p w:rsidR="00BE1D73" w:rsidRPr="00DF5C43" w:rsidRDefault="00BE1D73" w:rsidP="00B11E6C">
      <w:pPr>
        <w:numPr>
          <w:ilvl w:val="0"/>
          <w:numId w:val="14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II é correta. </w:t>
      </w:r>
    </w:p>
    <w:p w:rsidR="00BE1D73" w:rsidRPr="00DF5C43" w:rsidRDefault="00BE1D73" w:rsidP="00B11E6C">
      <w:pPr>
        <w:numPr>
          <w:ilvl w:val="0"/>
          <w:numId w:val="14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III é correta. </w:t>
      </w:r>
    </w:p>
    <w:p w:rsidR="00BE1D73" w:rsidRPr="00DF5C43" w:rsidRDefault="00BE1D73" w:rsidP="00B11E6C">
      <w:pPr>
        <w:numPr>
          <w:ilvl w:val="0"/>
          <w:numId w:val="14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I e III são corretas. </w:t>
      </w:r>
    </w:p>
    <w:p w:rsidR="00BE1D73" w:rsidRPr="00DF5C43" w:rsidRDefault="00BE1D73" w:rsidP="00B11E6C">
      <w:pPr>
        <w:numPr>
          <w:ilvl w:val="0"/>
          <w:numId w:val="14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II e III são corretas. </w:t>
      </w:r>
    </w:p>
    <w:p w:rsidR="00BE1D73" w:rsidRPr="00DF5C43" w:rsidRDefault="00BE1D73" w:rsidP="00B11E6C">
      <w:pPr>
        <w:rPr>
          <w:rFonts w:eastAsia="Calibri"/>
          <w:lang w:eastAsia="en-US"/>
        </w:rPr>
      </w:pPr>
    </w:p>
    <w:p w:rsidR="00BE1D73" w:rsidRDefault="00BE1D73" w:rsidP="00B11E6C">
      <w:pPr>
        <w:rPr>
          <w:rFonts w:eastAsia="Calibri"/>
          <w:lang w:eastAsia="en-US"/>
        </w:rPr>
      </w:pPr>
    </w:p>
    <w:p w:rsidR="008913C1" w:rsidRDefault="008913C1" w:rsidP="00B11E6C">
      <w:pPr>
        <w:rPr>
          <w:rFonts w:eastAsia="Calibri"/>
          <w:lang w:eastAsia="en-US"/>
        </w:rPr>
      </w:pPr>
    </w:p>
    <w:p w:rsidR="008913C1" w:rsidRDefault="008913C1" w:rsidP="00B11E6C">
      <w:pPr>
        <w:rPr>
          <w:rFonts w:eastAsia="Calibri"/>
          <w:lang w:eastAsia="en-US"/>
        </w:rPr>
      </w:pPr>
    </w:p>
    <w:p w:rsidR="008913C1" w:rsidRDefault="008913C1" w:rsidP="00B11E6C">
      <w:pPr>
        <w:rPr>
          <w:rFonts w:eastAsia="Calibri"/>
          <w:lang w:eastAsia="en-US"/>
        </w:rPr>
      </w:pPr>
    </w:p>
    <w:p w:rsidR="00BE1D73" w:rsidRPr="00DF5C43" w:rsidRDefault="00BE1D73" w:rsidP="00B11E6C">
      <w:pPr>
        <w:numPr>
          <w:ilvl w:val="0"/>
          <w:numId w:val="2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Um elemento A, de número atômico 13, combina se com um elemento B, de número atômico 17. A fórmula molecular do composto e o tipo de ligação são respectivamente: </w:t>
      </w:r>
    </w:p>
    <w:p w:rsidR="00BE1D73" w:rsidRPr="00DF5C43" w:rsidRDefault="00BE1D73" w:rsidP="00B11E6C">
      <w:pPr>
        <w:numPr>
          <w:ilvl w:val="0"/>
          <w:numId w:val="15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>AB</w:t>
      </w:r>
      <w:r w:rsidRPr="00DF5C43">
        <w:rPr>
          <w:rFonts w:eastAsia="Calibri"/>
          <w:vertAlign w:val="subscript"/>
          <w:lang w:eastAsia="en-US"/>
        </w:rPr>
        <w:t>2</w:t>
      </w:r>
      <w:r w:rsidRPr="00DF5C43">
        <w:rPr>
          <w:rFonts w:eastAsia="Calibri"/>
          <w:lang w:eastAsia="en-US"/>
        </w:rPr>
        <w:t xml:space="preserve">. </w:t>
      </w:r>
    </w:p>
    <w:p w:rsidR="00BE1D73" w:rsidRPr="00DF5C43" w:rsidRDefault="00BE1D73" w:rsidP="00B11E6C">
      <w:pPr>
        <w:numPr>
          <w:ilvl w:val="0"/>
          <w:numId w:val="15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>A</w:t>
      </w:r>
      <w:r w:rsidRPr="00DF5C43">
        <w:rPr>
          <w:rFonts w:eastAsia="Calibri"/>
          <w:vertAlign w:val="subscript"/>
          <w:lang w:eastAsia="en-US"/>
        </w:rPr>
        <w:t>2</w:t>
      </w:r>
      <w:r w:rsidRPr="00DF5C43">
        <w:rPr>
          <w:rFonts w:eastAsia="Calibri"/>
          <w:lang w:eastAsia="en-US"/>
        </w:rPr>
        <w:t xml:space="preserve">B. </w:t>
      </w:r>
    </w:p>
    <w:p w:rsidR="00BE1D73" w:rsidRPr="00DF5C43" w:rsidRDefault="00BE1D73" w:rsidP="00B11E6C">
      <w:pPr>
        <w:numPr>
          <w:ilvl w:val="0"/>
          <w:numId w:val="15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>A</w:t>
      </w:r>
      <w:r w:rsidRPr="00DF5C43">
        <w:rPr>
          <w:rFonts w:eastAsia="Calibri"/>
          <w:vertAlign w:val="subscript"/>
          <w:lang w:eastAsia="en-US"/>
        </w:rPr>
        <w:t>3</w:t>
      </w:r>
      <w:r w:rsidRPr="00DF5C43">
        <w:rPr>
          <w:rFonts w:eastAsia="Calibri"/>
          <w:lang w:eastAsia="en-US"/>
        </w:rPr>
        <w:t xml:space="preserve">B. </w:t>
      </w:r>
    </w:p>
    <w:p w:rsidR="00BE1D73" w:rsidRPr="00DF5C43" w:rsidRDefault="00BE1D73" w:rsidP="00B11E6C">
      <w:pPr>
        <w:numPr>
          <w:ilvl w:val="0"/>
          <w:numId w:val="15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>AB</w:t>
      </w:r>
      <w:r w:rsidRPr="00DF5C43">
        <w:rPr>
          <w:rFonts w:eastAsia="Calibri"/>
          <w:vertAlign w:val="subscript"/>
          <w:lang w:eastAsia="en-US"/>
        </w:rPr>
        <w:t>3</w:t>
      </w:r>
      <w:r w:rsidRPr="00DF5C43">
        <w:rPr>
          <w:rFonts w:eastAsia="Calibri"/>
          <w:lang w:eastAsia="en-US"/>
        </w:rPr>
        <w:t xml:space="preserve">. </w:t>
      </w:r>
    </w:p>
    <w:p w:rsidR="00BE1D73" w:rsidRPr="00DF5C43" w:rsidRDefault="00BE1D73" w:rsidP="00B11E6C">
      <w:pPr>
        <w:numPr>
          <w:ilvl w:val="0"/>
          <w:numId w:val="15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>A</w:t>
      </w:r>
      <w:r w:rsidRPr="00DF5C43">
        <w:rPr>
          <w:rFonts w:eastAsia="Calibri"/>
          <w:vertAlign w:val="subscript"/>
          <w:lang w:eastAsia="en-US"/>
        </w:rPr>
        <w:t>7</w:t>
      </w:r>
      <w:r w:rsidRPr="00DF5C43">
        <w:rPr>
          <w:rFonts w:eastAsia="Calibri"/>
          <w:lang w:eastAsia="en-US"/>
        </w:rPr>
        <w:t>B</w:t>
      </w:r>
      <w:r w:rsidRPr="00DF5C43">
        <w:rPr>
          <w:rFonts w:eastAsia="Calibri"/>
          <w:vertAlign w:val="subscript"/>
          <w:lang w:eastAsia="en-US"/>
        </w:rPr>
        <w:t>3</w:t>
      </w:r>
      <w:r w:rsidRPr="00DF5C43">
        <w:rPr>
          <w:rFonts w:eastAsia="Calibri"/>
          <w:lang w:eastAsia="en-US"/>
        </w:rPr>
        <w:t>.</w:t>
      </w:r>
    </w:p>
    <w:p w:rsidR="00BE1D73" w:rsidRPr="00DF5C43" w:rsidRDefault="00BE1D73" w:rsidP="00B11E6C">
      <w:pPr>
        <w:rPr>
          <w:rFonts w:eastAsia="Calibri"/>
          <w:lang w:eastAsia="en-US"/>
        </w:rPr>
      </w:pPr>
    </w:p>
    <w:p w:rsidR="00BE1D73" w:rsidRDefault="00BE1D73" w:rsidP="00B11E6C">
      <w:pPr>
        <w:rPr>
          <w:rFonts w:eastAsia="Calibri"/>
          <w:lang w:eastAsia="en-US"/>
        </w:rPr>
      </w:pPr>
    </w:p>
    <w:p w:rsidR="00BE1D73" w:rsidRPr="00DF5C43" w:rsidRDefault="00BE1D73" w:rsidP="00B11E6C">
      <w:pPr>
        <w:numPr>
          <w:ilvl w:val="0"/>
          <w:numId w:val="2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>Um elemento M do grupo 2A forma um composto binário iônico com um elemento</w:t>
      </w:r>
      <w:proofErr w:type="gramStart"/>
      <w:r w:rsidRPr="00DF5C43">
        <w:rPr>
          <w:rFonts w:eastAsia="Calibri"/>
          <w:lang w:eastAsia="en-US"/>
        </w:rPr>
        <w:t xml:space="preserve">  </w:t>
      </w:r>
      <w:proofErr w:type="gramEnd"/>
      <w:r w:rsidRPr="00DF5C43">
        <w:rPr>
          <w:rFonts w:eastAsia="Calibri"/>
          <w:lang w:eastAsia="en-US"/>
        </w:rPr>
        <w:t xml:space="preserve">X do grupo  7A. Assinale, entre as opções abaixo, a fórmula do respectivo composto: </w:t>
      </w:r>
    </w:p>
    <w:p w:rsidR="00BE1D73" w:rsidRPr="00DF5C43" w:rsidRDefault="00BE1D73" w:rsidP="00B11E6C">
      <w:pPr>
        <w:numPr>
          <w:ilvl w:val="0"/>
          <w:numId w:val="16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MX. </w:t>
      </w:r>
    </w:p>
    <w:p w:rsidR="00BE1D73" w:rsidRPr="00DF5C43" w:rsidRDefault="00BE1D73" w:rsidP="00B11E6C">
      <w:pPr>
        <w:numPr>
          <w:ilvl w:val="0"/>
          <w:numId w:val="16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>MX</w:t>
      </w:r>
      <w:r w:rsidRPr="00DF5C43">
        <w:rPr>
          <w:rFonts w:eastAsia="Calibri"/>
          <w:vertAlign w:val="subscript"/>
          <w:lang w:eastAsia="en-US"/>
        </w:rPr>
        <w:t>2</w:t>
      </w:r>
      <w:r w:rsidRPr="00DF5C43">
        <w:rPr>
          <w:rFonts w:eastAsia="Calibri"/>
          <w:lang w:eastAsia="en-US"/>
        </w:rPr>
        <w:t xml:space="preserve">. </w:t>
      </w:r>
    </w:p>
    <w:p w:rsidR="00BE1D73" w:rsidRPr="00DF5C43" w:rsidRDefault="00BE1D73" w:rsidP="00B11E6C">
      <w:pPr>
        <w:numPr>
          <w:ilvl w:val="0"/>
          <w:numId w:val="16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>M</w:t>
      </w:r>
      <w:r w:rsidRPr="00DF5C43">
        <w:rPr>
          <w:rFonts w:eastAsia="Calibri"/>
          <w:vertAlign w:val="subscript"/>
          <w:lang w:eastAsia="en-US"/>
        </w:rPr>
        <w:t>2</w:t>
      </w:r>
      <w:r w:rsidRPr="00DF5C43">
        <w:rPr>
          <w:rFonts w:eastAsia="Calibri"/>
          <w:lang w:eastAsia="en-US"/>
        </w:rPr>
        <w:t xml:space="preserve">X. </w:t>
      </w:r>
    </w:p>
    <w:p w:rsidR="00BE1D73" w:rsidRPr="00DF5C43" w:rsidRDefault="00BE1D73" w:rsidP="00B11E6C">
      <w:pPr>
        <w:numPr>
          <w:ilvl w:val="0"/>
          <w:numId w:val="16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>M</w:t>
      </w:r>
      <w:r w:rsidRPr="00DF5C43">
        <w:rPr>
          <w:rFonts w:eastAsia="Calibri"/>
          <w:vertAlign w:val="subscript"/>
          <w:lang w:eastAsia="en-US"/>
        </w:rPr>
        <w:t>2</w:t>
      </w:r>
      <w:r w:rsidRPr="00DF5C43">
        <w:rPr>
          <w:rFonts w:eastAsia="Calibri"/>
          <w:lang w:eastAsia="en-US"/>
        </w:rPr>
        <w:t>X</w:t>
      </w:r>
      <w:r w:rsidRPr="00DF5C43">
        <w:rPr>
          <w:rFonts w:eastAsia="Calibri"/>
          <w:vertAlign w:val="subscript"/>
          <w:lang w:eastAsia="en-US"/>
        </w:rPr>
        <w:t>7</w:t>
      </w:r>
      <w:r w:rsidRPr="00DF5C43">
        <w:rPr>
          <w:rFonts w:eastAsia="Calibri"/>
          <w:lang w:eastAsia="en-US"/>
        </w:rPr>
        <w:t xml:space="preserve">. </w:t>
      </w:r>
    </w:p>
    <w:p w:rsidR="00BE1D73" w:rsidRPr="00DF5C43" w:rsidRDefault="00BE1D73" w:rsidP="00B11E6C">
      <w:pPr>
        <w:numPr>
          <w:ilvl w:val="0"/>
          <w:numId w:val="16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>M</w:t>
      </w:r>
      <w:r w:rsidRPr="00DF5C43">
        <w:rPr>
          <w:rFonts w:eastAsia="Calibri"/>
          <w:vertAlign w:val="subscript"/>
          <w:lang w:eastAsia="en-US"/>
        </w:rPr>
        <w:t>7</w:t>
      </w:r>
      <w:r w:rsidRPr="00DF5C43">
        <w:rPr>
          <w:rFonts w:eastAsia="Calibri"/>
          <w:lang w:eastAsia="en-US"/>
        </w:rPr>
        <w:t>X</w:t>
      </w:r>
      <w:r w:rsidRPr="00DF5C43">
        <w:rPr>
          <w:rFonts w:eastAsia="Calibri"/>
          <w:vertAlign w:val="subscript"/>
          <w:lang w:eastAsia="en-US"/>
        </w:rPr>
        <w:t>2</w:t>
      </w:r>
      <w:r w:rsidRPr="00DF5C43">
        <w:rPr>
          <w:rFonts w:eastAsia="Calibri"/>
          <w:lang w:eastAsia="en-US"/>
        </w:rPr>
        <w:t>.</w:t>
      </w:r>
    </w:p>
    <w:p w:rsidR="00BE1D73" w:rsidRPr="00DF5C43" w:rsidRDefault="00BE1D73" w:rsidP="00B11E6C">
      <w:pPr>
        <w:rPr>
          <w:rFonts w:eastAsia="Calibri"/>
          <w:lang w:eastAsia="en-US"/>
        </w:rPr>
      </w:pPr>
    </w:p>
    <w:p w:rsidR="00BE1D73" w:rsidRPr="00DF5C43" w:rsidRDefault="00BE1D73" w:rsidP="00B11E6C">
      <w:pPr>
        <w:numPr>
          <w:ilvl w:val="0"/>
          <w:numId w:val="2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Um elemento M da família dos metais </w:t>
      </w:r>
      <w:proofErr w:type="gramStart"/>
      <w:r w:rsidRPr="00DF5C43">
        <w:rPr>
          <w:rFonts w:eastAsia="Calibri"/>
          <w:lang w:eastAsia="en-US"/>
        </w:rPr>
        <w:t>alcalino</w:t>
      </w:r>
      <w:proofErr w:type="gramEnd"/>
      <w:r w:rsidRPr="00DF5C43">
        <w:rPr>
          <w:rFonts w:eastAsia="Calibri"/>
          <w:lang w:eastAsia="en-US"/>
        </w:rPr>
        <w:t xml:space="preserve"> terrosos forma um composto binário iônico com um elemento X da família dos halogênios. Assinale, entre as opções abaixo, a fórmula mínima do respectivo composto: </w:t>
      </w:r>
    </w:p>
    <w:p w:rsidR="00BE1D73" w:rsidRPr="00DF5C43" w:rsidRDefault="00BE1D73" w:rsidP="00B11E6C">
      <w:pPr>
        <w:numPr>
          <w:ilvl w:val="0"/>
          <w:numId w:val="17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MX. </w:t>
      </w:r>
    </w:p>
    <w:p w:rsidR="00BE1D73" w:rsidRPr="00DF5C43" w:rsidRDefault="00BE1D73" w:rsidP="00B11E6C">
      <w:pPr>
        <w:numPr>
          <w:ilvl w:val="0"/>
          <w:numId w:val="17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>MX</w:t>
      </w:r>
      <w:r w:rsidRPr="00DF5C43">
        <w:rPr>
          <w:rFonts w:eastAsia="Calibri"/>
          <w:vertAlign w:val="subscript"/>
          <w:lang w:eastAsia="en-US"/>
        </w:rPr>
        <w:t>2</w:t>
      </w:r>
      <w:r w:rsidRPr="00DF5C43">
        <w:rPr>
          <w:rFonts w:eastAsia="Calibri"/>
          <w:lang w:eastAsia="en-US"/>
        </w:rPr>
        <w:t xml:space="preserve">. </w:t>
      </w:r>
    </w:p>
    <w:p w:rsidR="00BE1D73" w:rsidRPr="00DF5C43" w:rsidRDefault="00BE1D73" w:rsidP="00B11E6C">
      <w:pPr>
        <w:numPr>
          <w:ilvl w:val="0"/>
          <w:numId w:val="17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>M</w:t>
      </w:r>
      <w:r w:rsidRPr="00DF5C43">
        <w:rPr>
          <w:rFonts w:eastAsia="Calibri"/>
          <w:vertAlign w:val="subscript"/>
          <w:lang w:eastAsia="en-US"/>
        </w:rPr>
        <w:t>2</w:t>
      </w:r>
      <w:r w:rsidRPr="00DF5C43">
        <w:rPr>
          <w:rFonts w:eastAsia="Calibri"/>
          <w:lang w:eastAsia="en-US"/>
        </w:rPr>
        <w:t xml:space="preserve">X. </w:t>
      </w:r>
    </w:p>
    <w:p w:rsidR="00BE1D73" w:rsidRPr="00DF5C43" w:rsidRDefault="00BE1D73" w:rsidP="00B11E6C">
      <w:pPr>
        <w:numPr>
          <w:ilvl w:val="0"/>
          <w:numId w:val="17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>M</w:t>
      </w:r>
      <w:r w:rsidRPr="00DF5C43">
        <w:rPr>
          <w:rFonts w:eastAsia="Calibri"/>
          <w:vertAlign w:val="subscript"/>
          <w:lang w:eastAsia="en-US"/>
        </w:rPr>
        <w:t>2</w:t>
      </w:r>
      <w:r w:rsidRPr="00DF5C43">
        <w:rPr>
          <w:rFonts w:eastAsia="Calibri"/>
          <w:lang w:eastAsia="en-US"/>
        </w:rPr>
        <w:t>X</w:t>
      </w:r>
      <w:r w:rsidRPr="00DF5C43">
        <w:rPr>
          <w:rFonts w:eastAsia="Calibri"/>
          <w:vertAlign w:val="subscript"/>
          <w:lang w:eastAsia="en-US"/>
        </w:rPr>
        <w:t>7</w:t>
      </w:r>
      <w:r w:rsidRPr="00DF5C43">
        <w:rPr>
          <w:rFonts w:eastAsia="Calibri"/>
          <w:lang w:eastAsia="en-US"/>
        </w:rPr>
        <w:t xml:space="preserve">. </w:t>
      </w:r>
    </w:p>
    <w:p w:rsidR="00BE1D73" w:rsidRPr="00DF5C43" w:rsidRDefault="00BE1D73" w:rsidP="00B11E6C">
      <w:pPr>
        <w:numPr>
          <w:ilvl w:val="0"/>
          <w:numId w:val="17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>M</w:t>
      </w:r>
      <w:r w:rsidRPr="00DF5C43">
        <w:rPr>
          <w:rFonts w:eastAsia="Calibri"/>
          <w:vertAlign w:val="subscript"/>
          <w:lang w:eastAsia="en-US"/>
        </w:rPr>
        <w:t>7</w:t>
      </w:r>
      <w:r w:rsidRPr="00DF5C43">
        <w:rPr>
          <w:rFonts w:eastAsia="Calibri"/>
          <w:lang w:eastAsia="en-US"/>
        </w:rPr>
        <w:t>X</w:t>
      </w:r>
      <w:r w:rsidRPr="00DF5C43">
        <w:rPr>
          <w:rFonts w:eastAsia="Calibri"/>
          <w:vertAlign w:val="subscript"/>
          <w:lang w:eastAsia="en-US"/>
        </w:rPr>
        <w:t>2</w:t>
      </w:r>
      <w:r w:rsidRPr="00DF5C43">
        <w:rPr>
          <w:rFonts w:eastAsia="Calibri"/>
          <w:lang w:eastAsia="en-US"/>
        </w:rPr>
        <w:t xml:space="preserve">. </w:t>
      </w:r>
    </w:p>
    <w:p w:rsidR="00BE1D73" w:rsidRPr="00DF5C43" w:rsidRDefault="00BE1D73" w:rsidP="00B11E6C">
      <w:pPr>
        <w:rPr>
          <w:rFonts w:eastAsia="Calibri"/>
          <w:lang w:eastAsia="en-US"/>
        </w:rPr>
      </w:pPr>
    </w:p>
    <w:p w:rsidR="00BE1D73" w:rsidRPr="00DF5C43" w:rsidRDefault="00BE1D73" w:rsidP="00B11E6C">
      <w:pPr>
        <w:numPr>
          <w:ilvl w:val="0"/>
          <w:numId w:val="2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>Dois átomos de elementos genéricos A e B apresentam as seguintes distribuições eletrônicas em camadas: A</w:t>
      </w:r>
      <w:proofErr w:type="gramStart"/>
      <w:r w:rsidRPr="00DF5C43">
        <w:rPr>
          <w:rFonts w:eastAsia="Calibri"/>
          <w:lang w:eastAsia="en-US"/>
        </w:rPr>
        <w:t xml:space="preserve">   </w:t>
      </w:r>
      <w:proofErr w:type="gramEnd"/>
      <w:r w:rsidRPr="00DF5C43">
        <w:rPr>
          <w:rFonts w:eastAsia="Calibri"/>
          <w:lang w:eastAsia="en-US"/>
        </w:rPr>
        <w:t>2, 8, 1 e B   2, 8, 6. Na ligação química entre A e B:</w:t>
      </w:r>
    </w:p>
    <w:p w:rsidR="00BE1D73" w:rsidRPr="00DF5C43" w:rsidRDefault="00BE1D73" w:rsidP="00B11E6C">
      <w:pPr>
        <w:rPr>
          <w:rFonts w:eastAsia="Calibri"/>
          <w:lang w:eastAsia="en-US"/>
        </w:rPr>
      </w:pPr>
    </w:p>
    <w:p w:rsidR="00BE1D73" w:rsidRPr="00DF5C43" w:rsidRDefault="00BE1D73" w:rsidP="00B11E6C">
      <w:pPr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O átomo A perde 1 elétron e transforma-se em um íon (cátion) monovalente. </w:t>
      </w:r>
    </w:p>
    <w:p w:rsidR="00BE1D73" w:rsidRPr="00DF5C43" w:rsidRDefault="00BE1D73" w:rsidP="00B11E6C">
      <w:pPr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>A fórmula correta do composto formado é A</w:t>
      </w:r>
      <w:r w:rsidRPr="00DF5C43">
        <w:rPr>
          <w:rFonts w:eastAsia="Calibri"/>
          <w:vertAlign w:val="subscript"/>
          <w:lang w:eastAsia="en-US"/>
        </w:rPr>
        <w:t>2</w:t>
      </w:r>
      <w:r w:rsidRPr="00DF5C43">
        <w:rPr>
          <w:rFonts w:eastAsia="Calibri"/>
          <w:lang w:eastAsia="en-US"/>
        </w:rPr>
        <w:t xml:space="preserve">B e a ligação que se processa é do tipo iônico. </w:t>
      </w:r>
    </w:p>
    <w:p w:rsidR="00BE1D73" w:rsidRPr="00DF5C43" w:rsidRDefault="00BE1D73" w:rsidP="00B11E6C">
      <w:pPr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O átomo B cede 2 elétrons e transforma-se em um ânion bivalente. </w:t>
      </w:r>
    </w:p>
    <w:p w:rsidR="00BE1D73" w:rsidRPr="00DF5C43" w:rsidRDefault="00BE1D73" w:rsidP="00B11E6C">
      <w:pPr>
        <w:rPr>
          <w:rFonts w:eastAsia="Calibri"/>
          <w:lang w:eastAsia="en-US"/>
        </w:rPr>
      </w:pPr>
    </w:p>
    <w:p w:rsidR="00BE1D73" w:rsidRPr="00DF5C43" w:rsidRDefault="00BE1D73" w:rsidP="00B11E6C">
      <w:pPr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Assinale a alternativa correta: </w:t>
      </w:r>
    </w:p>
    <w:p w:rsidR="00BE1D73" w:rsidRPr="00DF5C43" w:rsidRDefault="00BE1D73" w:rsidP="00B11E6C">
      <w:pPr>
        <w:numPr>
          <w:ilvl w:val="0"/>
          <w:numId w:val="18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Apenas II e III são corretas. </w:t>
      </w:r>
    </w:p>
    <w:p w:rsidR="00BE1D73" w:rsidRPr="00DF5C43" w:rsidRDefault="00BE1D73" w:rsidP="00B11E6C">
      <w:pPr>
        <w:numPr>
          <w:ilvl w:val="0"/>
          <w:numId w:val="18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Apenas I é correta. </w:t>
      </w:r>
    </w:p>
    <w:p w:rsidR="00BE1D73" w:rsidRPr="00DF5C43" w:rsidRDefault="00BE1D73" w:rsidP="00B11E6C">
      <w:pPr>
        <w:numPr>
          <w:ilvl w:val="0"/>
          <w:numId w:val="18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Apenas II é correta. </w:t>
      </w:r>
    </w:p>
    <w:p w:rsidR="00BE1D73" w:rsidRPr="00DF5C43" w:rsidRDefault="00BE1D73" w:rsidP="00B11E6C">
      <w:pPr>
        <w:numPr>
          <w:ilvl w:val="0"/>
          <w:numId w:val="18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Apenas I e II são corretas. </w:t>
      </w:r>
    </w:p>
    <w:p w:rsidR="00BE1D73" w:rsidRPr="00DF5C43" w:rsidRDefault="00BE1D73" w:rsidP="00B11E6C">
      <w:pPr>
        <w:numPr>
          <w:ilvl w:val="0"/>
          <w:numId w:val="18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Todas as afirmativas são corretas. </w:t>
      </w:r>
    </w:p>
    <w:p w:rsidR="00BE1D73" w:rsidRPr="00DF5C43" w:rsidRDefault="00BE1D73" w:rsidP="00B11E6C">
      <w:pPr>
        <w:rPr>
          <w:rFonts w:eastAsia="Calibri"/>
          <w:lang w:eastAsia="en-US"/>
        </w:rPr>
      </w:pPr>
    </w:p>
    <w:p w:rsidR="00BE1D73" w:rsidRPr="00DF5C43" w:rsidRDefault="00BE1D73" w:rsidP="00B11E6C">
      <w:pPr>
        <w:numPr>
          <w:ilvl w:val="0"/>
          <w:numId w:val="2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>A fórmula do composto formado, quando átomos do elemento genérico M, que formam cátions trivalentes</w:t>
      </w:r>
      <w:proofErr w:type="gramStart"/>
      <w:r w:rsidRPr="00DF5C43">
        <w:rPr>
          <w:rFonts w:eastAsia="Calibri"/>
          <w:lang w:eastAsia="en-US"/>
        </w:rPr>
        <w:t>, ligam-se</w:t>
      </w:r>
      <w:proofErr w:type="gramEnd"/>
      <w:r w:rsidRPr="00DF5C43">
        <w:rPr>
          <w:rFonts w:eastAsia="Calibri"/>
          <w:lang w:eastAsia="en-US"/>
        </w:rPr>
        <w:t xml:space="preserve"> com átomos do elemento Y, pertencente à família dos </w:t>
      </w:r>
      <w:proofErr w:type="spellStart"/>
      <w:r w:rsidRPr="00DF5C43">
        <w:rPr>
          <w:rFonts w:eastAsia="Calibri"/>
          <w:lang w:eastAsia="en-US"/>
        </w:rPr>
        <w:t>calcogênios</w:t>
      </w:r>
      <w:proofErr w:type="spellEnd"/>
      <w:r w:rsidRPr="00DF5C43">
        <w:rPr>
          <w:rFonts w:eastAsia="Calibri"/>
          <w:lang w:eastAsia="en-US"/>
        </w:rPr>
        <w:t xml:space="preserve">, é: </w:t>
      </w:r>
    </w:p>
    <w:p w:rsidR="00BE1D73" w:rsidRPr="00DF5C43" w:rsidRDefault="00BE1D73" w:rsidP="00B11E6C">
      <w:pPr>
        <w:numPr>
          <w:ilvl w:val="0"/>
          <w:numId w:val="19"/>
        </w:numPr>
        <w:spacing w:after="0" w:line="240" w:lineRule="auto"/>
        <w:ind w:left="0"/>
        <w:rPr>
          <w:rFonts w:eastAsia="Calibri"/>
          <w:lang w:val="en-US" w:eastAsia="en-US"/>
        </w:rPr>
      </w:pPr>
      <w:r w:rsidRPr="00DF5C43">
        <w:rPr>
          <w:rFonts w:eastAsia="Calibri"/>
          <w:lang w:val="en-US" w:eastAsia="en-US"/>
        </w:rPr>
        <w:t>M</w:t>
      </w:r>
      <w:r w:rsidRPr="00DF5C43">
        <w:rPr>
          <w:rFonts w:eastAsia="Calibri"/>
          <w:vertAlign w:val="subscript"/>
          <w:lang w:val="en-US" w:eastAsia="en-US"/>
        </w:rPr>
        <w:t>3</w:t>
      </w:r>
      <w:r w:rsidRPr="00DF5C43">
        <w:rPr>
          <w:rFonts w:eastAsia="Calibri"/>
          <w:lang w:val="en-US" w:eastAsia="en-US"/>
        </w:rPr>
        <w:t>Y</w:t>
      </w:r>
      <w:r w:rsidRPr="00DF5C43">
        <w:rPr>
          <w:rFonts w:eastAsia="Calibri"/>
          <w:vertAlign w:val="subscript"/>
          <w:lang w:val="en-US" w:eastAsia="en-US"/>
        </w:rPr>
        <w:t>2</w:t>
      </w:r>
      <w:r w:rsidRPr="00DF5C43">
        <w:rPr>
          <w:rFonts w:eastAsia="Calibri"/>
          <w:lang w:val="en-US" w:eastAsia="en-US"/>
        </w:rPr>
        <w:t xml:space="preserve">. </w:t>
      </w:r>
    </w:p>
    <w:p w:rsidR="00BE1D73" w:rsidRPr="00DF5C43" w:rsidRDefault="00BE1D73" w:rsidP="00B11E6C">
      <w:pPr>
        <w:numPr>
          <w:ilvl w:val="0"/>
          <w:numId w:val="19"/>
        </w:numPr>
        <w:spacing w:after="0" w:line="240" w:lineRule="auto"/>
        <w:ind w:left="0"/>
        <w:rPr>
          <w:rFonts w:eastAsia="Calibri"/>
          <w:lang w:val="en-US" w:eastAsia="en-US"/>
        </w:rPr>
      </w:pPr>
      <w:r w:rsidRPr="00DF5C43">
        <w:rPr>
          <w:rFonts w:eastAsia="Calibri"/>
          <w:lang w:val="en-US" w:eastAsia="en-US"/>
        </w:rPr>
        <w:t>M</w:t>
      </w:r>
      <w:r w:rsidRPr="00DF5C43">
        <w:rPr>
          <w:rFonts w:eastAsia="Calibri"/>
          <w:vertAlign w:val="subscript"/>
          <w:lang w:val="en-US" w:eastAsia="en-US"/>
        </w:rPr>
        <w:t>2</w:t>
      </w:r>
      <w:r w:rsidRPr="00DF5C43">
        <w:rPr>
          <w:rFonts w:eastAsia="Calibri"/>
          <w:lang w:val="en-US" w:eastAsia="en-US"/>
        </w:rPr>
        <w:t>Y</w:t>
      </w:r>
      <w:r w:rsidRPr="00DF5C43">
        <w:rPr>
          <w:rFonts w:eastAsia="Calibri"/>
          <w:vertAlign w:val="subscript"/>
          <w:lang w:val="en-US" w:eastAsia="en-US"/>
        </w:rPr>
        <w:t>3</w:t>
      </w:r>
      <w:r w:rsidRPr="00DF5C43">
        <w:rPr>
          <w:rFonts w:eastAsia="Calibri"/>
          <w:lang w:val="en-US" w:eastAsia="en-US"/>
        </w:rPr>
        <w:t xml:space="preserve">. </w:t>
      </w:r>
    </w:p>
    <w:p w:rsidR="00BE1D73" w:rsidRPr="00DF5C43" w:rsidRDefault="00BE1D73" w:rsidP="00B11E6C">
      <w:pPr>
        <w:numPr>
          <w:ilvl w:val="0"/>
          <w:numId w:val="19"/>
        </w:numPr>
        <w:spacing w:after="0" w:line="240" w:lineRule="auto"/>
        <w:ind w:left="0"/>
        <w:rPr>
          <w:rFonts w:eastAsia="Calibri"/>
          <w:lang w:val="en-US" w:eastAsia="en-US"/>
        </w:rPr>
      </w:pPr>
      <w:r w:rsidRPr="00DF5C43">
        <w:rPr>
          <w:rFonts w:eastAsia="Calibri"/>
          <w:lang w:val="en-US" w:eastAsia="en-US"/>
        </w:rPr>
        <w:t>MY</w:t>
      </w:r>
      <w:r w:rsidRPr="00DF5C43">
        <w:rPr>
          <w:rFonts w:eastAsia="Calibri"/>
          <w:vertAlign w:val="subscript"/>
          <w:lang w:val="en-US" w:eastAsia="en-US"/>
        </w:rPr>
        <w:t>3</w:t>
      </w:r>
      <w:r w:rsidRPr="00DF5C43">
        <w:rPr>
          <w:rFonts w:eastAsia="Calibri"/>
          <w:lang w:val="en-US" w:eastAsia="en-US"/>
        </w:rPr>
        <w:t xml:space="preserve">. </w:t>
      </w:r>
    </w:p>
    <w:p w:rsidR="00BE1D73" w:rsidRPr="00DF5C43" w:rsidRDefault="00BE1D73" w:rsidP="00B11E6C">
      <w:pPr>
        <w:numPr>
          <w:ilvl w:val="0"/>
          <w:numId w:val="19"/>
        </w:numPr>
        <w:spacing w:after="0" w:line="240" w:lineRule="auto"/>
        <w:ind w:left="0"/>
        <w:rPr>
          <w:rFonts w:eastAsia="Calibri"/>
          <w:lang w:val="en-US" w:eastAsia="en-US"/>
        </w:rPr>
      </w:pPr>
      <w:r w:rsidRPr="00DF5C43">
        <w:rPr>
          <w:rFonts w:eastAsia="Calibri"/>
          <w:lang w:val="en-US" w:eastAsia="en-US"/>
        </w:rPr>
        <w:lastRenderedPageBreak/>
        <w:t>M</w:t>
      </w:r>
      <w:r w:rsidRPr="00DF5C43">
        <w:rPr>
          <w:rFonts w:eastAsia="Calibri"/>
          <w:vertAlign w:val="subscript"/>
          <w:lang w:val="en-US" w:eastAsia="en-US"/>
        </w:rPr>
        <w:t>3</w:t>
      </w:r>
      <w:r w:rsidRPr="00DF5C43">
        <w:rPr>
          <w:rFonts w:eastAsia="Calibri"/>
          <w:lang w:val="en-US" w:eastAsia="en-US"/>
        </w:rPr>
        <w:t xml:space="preserve">Y. </w:t>
      </w:r>
    </w:p>
    <w:p w:rsidR="00BE1D73" w:rsidRPr="00DF5C43" w:rsidRDefault="00BE1D73" w:rsidP="00B11E6C">
      <w:pPr>
        <w:numPr>
          <w:ilvl w:val="0"/>
          <w:numId w:val="19"/>
        </w:numPr>
        <w:spacing w:after="0" w:line="240" w:lineRule="auto"/>
        <w:ind w:left="0"/>
        <w:rPr>
          <w:rFonts w:eastAsia="Calibri"/>
          <w:lang w:val="en-US" w:eastAsia="en-US"/>
        </w:rPr>
      </w:pPr>
      <w:r w:rsidRPr="00DF5C43">
        <w:rPr>
          <w:rFonts w:eastAsia="Calibri"/>
          <w:lang w:val="en-US" w:eastAsia="en-US"/>
        </w:rPr>
        <w:t>M</w:t>
      </w:r>
      <w:r w:rsidRPr="00DF5C43">
        <w:rPr>
          <w:rFonts w:eastAsia="Calibri"/>
          <w:vertAlign w:val="subscript"/>
          <w:lang w:val="en-US" w:eastAsia="en-US"/>
        </w:rPr>
        <w:t>2</w:t>
      </w:r>
      <w:r w:rsidRPr="00DF5C43">
        <w:rPr>
          <w:rFonts w:eastAsia="Calibri"/>
          <w:lang w:val="en-US" w:eastAsia="en-US"/>
        </w:rPr>
        <w:t xml:space="preserve">Y. </w:t>
      </w:r>
    </w:p>
    <w:p w:rsidR="00BE1D73" w:rsidRPr="00DF5C43" w:rsidRDefault="00BE1D73" w:rsidP="00B11E6C">
      <w:pPr>
        <w:rPr>
          <w:rFonts w:eastAsia="Calibri"/>
          <w:lang w:val="en-US" w:eastAsia="en-US"/>
        </w:rPr>
      </w:pPr>
    </w:p>
    <w:p w:rsidR="00BE1D73" w:rsidRPr="00DF5C43" w:rsidRDefault="00BE1D73" w:rsidP="00B11E6C">
      <w:pPr>
        <w:jc w:val="both"/>
        <w:rPr>
          <w:rFonts w:eastAsia="Calibri"/>
          <w:lang w:val="en-US" w:eastAsia="en-US"/>
        </w:rPr>
      </w:pPr>
    </w:p>
    <w:p w:rsidR="00BE1D73" w:rsidRPr="00DF5C43" w:rsidRDefault="00BE1D73" w:rsidP="00B11E6C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O amianto, conhecido também como asbesto, é um material constituído por fibras incombustíveis. É empregado como matéria-prima na fabricação de materiais isolantes usados na construção civil, como fibrocimento. O uso dessas fibras vem tendo queda desde a década de 1960, quando estudos confirmaram os efeitos cancerígenos desse material, principalmente sobre o aparelho respiratório. Entre seus componentes, além do </w:t>
      </w:r>
      <w:proofErr w:type="gramStart"/>
      <w:r w:rsidRPr="00DF5C43">
        <w:rPr>
          <w:rFonts w:eastAsia="Calibri"/>
          <w:lang w:eastAsia="en-US"/>
        </w:rPr>
        <w:t>SiO</w:t>
      </w:r>
      <w:r w:rsidRPr="00DF5C43">
        <w:rPr>
          <w:rFonts w:eastAsia="Calibri"/>
          <w:vertAlign w:val="subscript"/>
          <w:lang w:eastAsia="en-US"/>
        </w:rPr>
        <w:t>2</w:t>
      </w:r>
      <w:proofErr w:type="gramEnd"/>
      <w:r w:rsidRPr="00DF5C43">
        <w:rPr>
          <w:rFonts w:eastAsia="Calibri"/>
          <w:lang w:eastAsia="en-US"/>
        </w:rPr>
        <w:t>, estão o óxido de magnésio (</w:t>
      </w:r>
      <w:proofErr w:type="spellStart"/>
      <w:r w:rsidRPr="00DF5C43">
        <w:rPr>
          <w:rFonts w:eastAsia="Calibri"/>
          <w:lang w:eastAsia="en-US"/>
        </w:rPr>
        <w:t>MgO</w:t>
      </w:r>
      <w:proofErr w:type="spellEnd"/>
      <w:r w:rsidRPr="00DF5C43">
        <w:rPr>
          <w:rFonts w:eastAsia="Calibri"/>
          <w:lang w:eastAsia="en-US"/>
        </w:rPr>
        <w:t>) e o óxido de alumínio (Al</w:t>
      </w:r>
      <w:r w:rsidRPr="00DF5C43">
        <w:rPr>
          <w:rFonts w:eastAsia="Calibri"/>
          <w:vertAlign w:val="subscript"/>
          <w:lang w:eastAsia="en-US"/>
        </w:rPr>
        <w:t>2</w:t>
      </w:r>
      <w:r w:rsidRPr="00DF5C43">
        <w:rPr>
          <w:rFonts w:eastAsia="Calibri"/>
          <w:lang w:eastAsia="en-US"/>
        </w:rPr>
        <w:t>O</w:t>
      </w:r>
      <w:r w:rsidRPr="00DF5C43">
        <w:rPr>
          <w:rFonts w:eastAsia="Calibri"/>
          <w:vertAlign w:val="subscript"/>
          <w:lang w:eastAsia="en-US"/>
        </w:rPr>
        <w:t>3</w:t>
      </w:r>
      <w:r w:rsidRPr="00DF5C43">
        <w:rPr>
          <w:rFonts w:eastAsia="Calibri"/>
          <w:lang w:eastAsia="en-US"/>
        </w:rPr>
        <w:t xml:space="preserve">). </w:t>
      </w:r>
    </w:p>
    <w:p w:rsidR="00BE1D73" w:rsidRPr="00DF5C43" w:rsidRDefault="00BE1D73" w:rsidP="00B11E6C">
      <w:pPr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Em relação ao composto </w:t>
      </w:r>
      <w:proofErr w:type="spellStart"/>
      <w:proofErr w:type="gramStart"/>
      <w:r w:rsidRPr="00DF5C43">
        <w:rPr>
          <w:rFonts w:eastAsia="Calibri"/>
          <w:lang w:eastAsia="en-US"/>
        </w:rPr>
        <w:t>MgO</w:t>
      </w:r>
      <w:proofErr w:type="spellEnd"/>
      <w:proofErr w:type="gramEnd"/>
      <w:r w:rsidRPr="00DF5C43">
        <w:rPr>
          <w:rFonts w:eastAsia="Calibri"/>
          <w:lang w:eastAsia="en-US"/>
        </w:rPr>
        <w:t xml:space="preserve">, analise as afirmativas: </w:t>
      </w:r>
    </w:p>
    <w:p w:rsidR="00BE1D73" w:rsidRPr="00DF5C43" w:rsidRDefault="00BE1D73" w:rsidP="00B11E6C">
      <w:pPr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A ligação entre o magnésio e o oxigênio se dá por transferência de elétrons, sendo classificada como ligação iônica. </w:t>
      </w:r>
    </w:p>
    <w:p w:rsidR="00BE1D73" w:rsidRPr="00DF5C43" w:rsidRDefault="00BE1D73" w:rsidP="00B11E6C">
      <w:pPr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Os átomos não alcançaram a configuração do gás nobre após a ligação. </w:t>
      </w:r>
    </w:p>
    <w:p w:rsidR="00BE1D73" w:rsidRPr="00DF5C43" w:rsidRDefault="00BE1D73" w:rsidP="00B11E6C">
      <w:pPr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>Após a ligação entre os átomos de magnésio e oxigênio, há formação de um cátion Mg</w:t>
      </w:r>
      <w:r w:rsidRPr="00DF5C43">
        <w:rPr>
          <w:rFonts w:eastAsia="Calibri"/>
          <w:vertAlign w:val="superscript"/>
          <w:lang w:eastAsia="en-US"/>
        </w:rPr>
        <w:t>2+</w:t>
      </w:r>
      <w:proofErr w:type="gramStart"/>
      <w:r w:rsidRPr="00DF5C43">
        <w:rPr>
          <w:rFonts w:eastAsia="Calibri"/>
          <w:lang w:eastAsia="en-US"/>
        </w:rPr>
        <w:t xml:space="preserve">  </w:t>
      </w:r>
      <w:proofErr w:type="gramEnd"/>
      <w:r w:rsidRPr="00DF5C43">
        <w:rPr>
          <w:rFonts w:eastAsia="Calibri"/>
          <w:lang w:eastAsia="en-US"/>
        </w:rPr>
        <w:t>e um ânion O</w:t>
      </w:r>
      <w:r w:rsidRPr="00DF5C43">
        <w:rPr>
          <w:rFonts w:eastAsia="Calibri"/>
          <w:vertAlign w:val="superscript"/>
          <w:lang w:eastAsia="en-US"/>
        </w:rPr>
        <w:t>2–</w:t>
      </w:r>
    </w:p>
    <w:p w:rsidR="00BE1D73" w:rsidRPr="00DF5C43" w:rsidRDefault="00BE1D73" w:rsidP="00B11E6C">
      <w:pPr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Dados: </w:t>
      </w:r>
      <w:proofErr w:type="gramStart"/>
      <w:r w:rsidRPr="00DF5C43">
        <w:rPr>
          <w:rFonts w:eastAsia="Calibri"/>
          <w:lang w:eastAsia="en-US"/>
        </w:rPr>
        <w:t>Mg</w:t>
      </w:r>
      <w:proofErr w:type="gramEnd"/>
      <w:r w:rsidRPr="00DF5C43">
        <w:rPr>
          <w:rFonts w:eastAsia="Calibri"/>
          <w:lang w:eastAsia="en-US"/>
        </w:rPr>
        <w:t xml:space="preserve"> (Z = 12); O (Z = 8) </w:t>
      </w:r>
    </w:p>
    <w:p w:rsidR="00BE1D73" w:rsidRPr="00DF5C43" w:rsidRDefault="00BE1D73" w:rsidP="00B11E6C">
      <w:pPr>
        <w:rPr>
          <w:rFonts w:eastAsia="Calibri"/>
          <w:lang w:eastAsia="en-US"/>
        </w:rPr>
      </w:pPr>
    </w:p>
    <w:p w:rsidR="00BE1D73" w:rsidRPr="00DF5C43" w:rsidRDefault="00BE1D73" w:rsidP="00B11E6C">
      <w:pPr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Está (ao) correta(s) apenas: </w:t>
      </w:r>
    </w:p>
    <w:p w:rsidR="00BE1D73" w:rsidRPr="00DF5C43" w:rsidRDefault="00BE1D73" w:rsidP="00B11E6C">
      <w:pPr>
        <w:numPr>
          <w:ilvl w:val="0"/>
          <w:numId w:val="20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I. </w:t>
      </w:r>
    </w:p>
    <w:p w:rsidR="00BE1D73" w:rsidRPr="00DF5C43" w:rsidRDefault="00BE1D73" w:rsidP="00B11E6C">
      <w:pPr>
        <w:numPr>
          <w:ilvl w:val="0"/>
          <w:numId w:val="20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II. </w:t>
      </w:r>
    </w:p>
    <w:p w:rsidR="00BE1D73" w:rsidRPr="00DF5C43" w:rsidRDefault="00BE1D73" w:rsidP="00B11E6C">
      <w:pPr>
        <w:numPr>
          <w:ilvl w:val="0"/>
          <w:numId w:val="20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III. </w:t>
      </w:r>
    </w:p>
    <w:p w:rsidR="00BE1D73" w:rsidRPr="00DF5C43" w:rsidRDefault="00BE1D73" w:rsidP="00B11E6C">
      <w:pPr>
        <w:numPr>
          <w:ilvl w:val="0"/>
          <w:numId w:val="20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I e II. </w:t>
      </w:r>
    </w:p>
    <w:p w:rsidR="00BE1D73" w:rsidRPr="00DF5C43" w:rsidRDefault="00BE1D73" w:rsidP="00B11E6C">
      <w:pPr>
        <w:numPr>
          <w:ilvl w:val="0"/>
          <w:numId w:val="20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I e III. </w:t>
      </w:r>
    </w:p>
    <w:p w:rsidR="00BE1D73" w:rsidRDefault="00BE1D73" w:rsidP="00B11E6C">
      <w:pPr>
        <w:rPr>
          <w:rFonts w:eastAsia="Calibri"/>
          <w:lang w:eastAsia="en-US"/>
        </w:rPr>
      </w:pPr>
    </w:p>
    <w:p w:rsidR="00BE1D73" w:rsidRPr="00DF5C43" w:rsidRDefault="00BE1D73" w:rsidP="00B11E6C">
      <w:pPr>
        <w:numPr>
          <w:ilvl w:val="0"/>
          <w:numId w:val="2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Uma ligação covalente normal é feita por: </w:t>
      </w:r>
    </w:p>
    <w:p w:rsidR="00BE1D73" w:rsidRPr="00DF5C43" w:rsidRDefault="00BE1D73" w:rsidP="00B11E6C">
      <w:pPr>
        <w:numPr>
          <w:ilvl w:val="0"/>
          <w:numId w:val="21"/>
        </w:numPr>
        <w:spacing w:after="0" w:line="240" w:lineRule="auto"/>
        <w:ind w:left="0"/>
        <w:rPr>
          <w:rFonts w:eastAsia="Calibri"/>
          <w:lang w:eastAsia="en-US"/>
        </w:rPr>
      </w:pPr>
      <w:proofErr w:type="gramStart"/>
      <w:r w:rsidRPr="00DF5C43">
        <w:rPr>
          <w:rFonts w:eastAsia="Calibri"/>
          <w:lang w:eastAsia="en-US"/>
        </w:rPr>
        <w:t>elétrons</w:t>
      </w:r>
      <w:proofErr w:type="gramEnd"/>
      <w:r w:rsidRPr="00DF5C43">
        <w:rPr>
          <w:rFonts w:eastAsia="Calibri"/>
          <w:lang w:eastAsia="en-US"/>
        </w:rPr>
        <w:t xml:space="preserve"> de apenas um dos átomos. </w:t>
      </w:r>
    </w:p>
    <w:p w:rsidR="00BE1D73" w:rsidRPr="00DF5C43" w:rsidRDefault="00BE1D73" w:rsidP="00B11E6C">
      <w:pPr>
        <w:numPr>
          <w:ilvl w:val="0"/>
          <w:numId w:val="21"/>
        </w:numPr>
        <w:spacing w:after="0" w:line="240" w:lineRule="auto"/>
        <w:ind w:left="0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ligações</w:t>
      </w:r>
      <w:proofErr w:type="gramEnd"/>
      <w:r w:rsidRPr="00DF5C43">
        <w:rPr>
          <w:rFonts w:eastAsia="Calibri"/>
          <w:lang w:eastAsia="en-US"/>
        </w:rPr>
        <w:t xml:space="preserve"> de hidrogênio. </w:t>
      </w:r>
    </w:p>
    <w:p w:rsidR="00BE1D73" w:rsidRPr="00DF5C43" w:rsidRDefault="00BE1D73" w:rsidP="00B11E6C">
      <w:pPr>
        <w:numPr>
          <w:ilvl w:val="0"/>
          <w:numId w:val="21"/>
        </w:numPr>
        <w:spacing w:after="0" w:line="240" w:lineRule="auto"/>
        <w:ind w:left="0"/>
        <w:rPr>
          <w:rFonts w:eastAsia="Calibri"/>
          <w:lang w:eastAsia="en-US"/>
        </w:rPr>
      </w:pPr>
      <w:proofErr w:type="gramStart"/>
      <w:r w:rsidRPr="00DF5C43">
        <w:rPr>
          <w:rFonts w:eastAsia="Calibri"/>
          <w:lang w:eastAsia="en-US"/>
        </w:rPr>
        <w:t>partículas</w:t>
      </w:r>
      <w:proofErr w:type="gramEnd"/>
      <w:r w:rsidRPr="00DF5C43">
        <w:rPr>
          <w:rFonts w:eastAsia="Calibri"/>
          <w:lang w:eastAsia="en-US"/>
        </w:rPr>
        <w:t xml:space="preserve"> alfa. </w:t>
      </w:r>
    </w:p>
    <w:p w:rsidR="00BE1D73" w:rsidRPr="00DF5C43" w:rsidRDefault="00BE1D73" w:rsidP="00B11E6C">
      <w:pPr>
        <w:numPr>
          <w:ilvl w:val="0"/>
          <w:numId w:val="21"/>
        </w:numPr>
        <w:spacing w:after="0" w:line="240" w:lineRule="auto"/>
        <w:ind w:left="0"/>
        <w:rPr>
          <w:rFonts w:eastAsia="Calibri"/>
          <w:lang w:eastAsia="en-US"/>
        </w:rPr>
      </w:pPr>
      <w:proofErr w:type="gramStart"/>
      <w:r w:rsidRPr="00DF5C43">
        <w:rPr>
          <w:rFonts w:eastAsia="Calibri"/>
          <w:lang w:eastAsia="en-US"/>
        </w:rPr>
        <w:t>transferência</w:t>
      </w:r>
      <w:proofErr w:type="gramEnd"/>
      <w:r w:rsidRPr="00DF5C43">
        <w:rPr>
          <w:rFonts w:eastAsia="Calibri"/>
          <w:lang w:eastAsia="en-US"/>
        </w:rPr>
        <w:t xml:space="preserve"> de elétrons. </w:t>
      </w:r>
    </w:p>
    <w:p w:rsidR="00BE1D73" w:rsidRPr="00DF5C43" w:rsidRDefault="00BE1D73" w:rsidP="00B11E6C">
      <w:pPr>
        <w:rPr>
          <w:rFonts w:eastAsia="Calibri"/>
          <w:lang w:eastAsia="en-US"/>
        </w:rPr>
      </w:pPr>
    </w:p>
    <w:p w:rsidR="00BE1D73" w:rsidRPr="00DF5C43" w:rsidRDefault="00BE1D73" w:rsidP="00B11E6C">
      <w:pPr>
        <w:numPr>
          <w:ilvl w:val="0"/>
          <w:numId w:val="2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Um átomo de um elemento da família 5A, do sistema periódico, liga-se a outro átomo de um elemento da família 7A ligação entre ambos é: </w:t>
      </w:r>
    </w:p>
    <w:p w:rsidR="00BE1D73" w:rsidRPr="00DF5C43" w:rsidRDefault="00BE1D73" w:rsidP="00B11E6C">
      <w:pPr>
        <w:numPr>
          <w:ilvl w:val="0"/>
          <w:numId w:val="22"/>
        </w:numPr>
        <w:spacing w:after="0" w:line="240" w:lineRule="auto"/>
        <w:ind w:left="0"/>
        <w:rPr>
          <w:rFonts w:eastAsia="Calibri"/>
          <w:lang w:eastAsia="en-US"/>
        </w:rPr>
      </w:pPr>
      <w:proofErr w:type="gramStart"/>
      <w:r w:rsidRPr="00DF5C43">
        <w:rPr>
          <w:rFonts w:eastAsia="Calibri"/>
          <w:lang w:eastAsia="en-US"/>
        </w:rPr>
        <w:t>coordenada</w:t>
      </w:r>
      <w:proofErr w:type="gramEnd"/>
      <w:r w:rsidRPr="00DF5C43">
        <w:rPr>
          <w:rFonts w:eastAsia="Calibri"/>
          <w:lang w:eastAsia="en-US"/>
        </w:rPr>
        <w:t xml:space="preserve">. </w:t>
      </w:r>
    </w:p>
    <w:p w:rsidR="00BE1D73" w:rsidRPr="00DF5C43" w:rsidRDefault="00BE1D73" w:rsidP="00B11E6C">
      <w:pPr>
        <w:numPr>
          <w:ilvl w:val="0"/>
          <w:numId w:val="22"/>
        </w:numPr>
        <w:spacing w:after="0" w:line="240" w:lineRule="auto"/>
        <w:ind w:left="0"/>
        <w:rPr>
          <w:rFonts w:eastAsia="Calibri"/>
          <w:lang w:eastAsia="en-US"/>
        </w:rPr>
      </w:pPr>
      <w:proofErr w:type="gramStart"/>
      <w:r w:rsidRPr="00DF5C43">
        <w:rPr>
          <w:rFonts w:eastAsia="Calibri"/>
          <w:lang w:eastAsia="en-US"/>
        </w:rPr>
        <w:t>eletrovalente</w:t>
      </w:r>
      <w:proofErr w:type="gramEnd"/>
      <w:r w:rsidRPr="00DF5C43">
        <w:rPr>
          <w:rFonts w:eastAsia="Calibri"/>
          <w:lang w:eastAsia="en-US"/>
        </w:rPr>
        <w:t xml:space="preserve">. </w:t>
      </w:r>
    </w:p>
    <w:p w:rsidR="00BE1D73" w:rsidRPr="00DF5C43" w:rsidRDefault="00BE1D73" w:rsidP="00B11E6C">
      <w:pPr>
        <w:numPr>
          <w:ilvl w:val="0"/>
          <w:numId w:val="22"/>
        </w:numPr>
        <w:spacing w:after="0" w:line="240" w:lineRule="auto"/>
        <w:ind w:left="0"/>
        <w:rPr>
          <w:rFonts w:eastAsia="Calibri"/>
          <w:lang w:eastAsia="en-US"/>
        </w:rPr>
      </w:pPr>
      <w:proofErr w:type="gramStart"/>
      <w:r w:rsidRPr="00DF5C43">
        <w:rPr>
          <w:rFonts w:eastAsia="Calibri"/>
          <w:lang w:eastAsia="en-US"/>
        </w:rPr>
        <w:t>dativa</w:t>
      </w:r>
      <w:proofErr w:type="gramEnd"/>
      <w:r w:rsidRPr="00DF5C43">
        <w:rPr>
          <w:rFonts w:eastAsia="Calibri"/>
          <w:lang w:eastAsia="en-US"/>
        </w:rPr>
        <w:t xml:space="preserve">. </w:t>
      </w:r>
    </w:p>
    <w:p w:rsidR="00BE1D73" w:rsidRPr="00DF5C43" w:rsidRDefault="00BE1D73" w:rsidP="00B11E6C">
      <w:pPr>
        <w:numPr>
          <w:ilvl w:val="0"/>
          <w:numId w:val="22"/>
        </w:numPr>
        <w:spacing w:after="0" w:line="240" w:lineRule="auto"/>
        <w:ind w:left="0"/>
        <w:rPr>
          <w:rFonts w:eastAsia="Calibri"/>
          <w:lang w:eastAsia="en-US"/>
        </w:rPr>
      </w:pPr>
      <w:proofErr w:type="gramStart"/>
      <w:r w:rsidRPr="00DF5C43">
        <w:rPr>
          <w:rFonts w:eastAsia="Calibri"/>
          <w:lang w:eastAsia="en-US"/>
        </w:rPr>
        <w:t>covalente</w:t>
      </w:r>
      <w:proofErr w:type="gramEnd"/>
      <w:r w:rsidRPr="00DF5C43">
        <w:rPr>
          <w:rFonts w:eastAsia="Calibri"/>
          <w:lang w:eastAsia="en-US"/>
        </w:rPr>
        <w:t xml:space="preserve"> normal. </w:t>
      </w:r>
    </w:p>
    <w:p w:rsidR="00BE1D73" w:rsidRPr="00DF5C43" w:rsidRDefault="00BE1D73" w:rsidP="00B11E6C">
      <w:pPr>
        <w:numPr>
          <w:ilvl w:val="0"/>
          <w:numId w:val="22"/>
        </w:numPr>
        <w:spacing w:after="0" w:line="240" w:lineRule="auto"/>
        <w:ind w:left="0"/>
        <w:rPr>
          <w:rFonts w:eastAsia="Calibri"/>
          <w:lang w:eastAsia="en-US"/>
        </w:rPr>
      </w:pPr>
      <w:proofErr w:type="gramStart"/>
      <w:r w:rsidRPr="00DF5C43">
        <w:rPr>
          <w:rFonts w:eastAsia="Calibri"/>
          <w:lang w:eastAsia="en-US"/>
        </w:rPr>
        <w:t>iônica</w:t>
      </w:r>
      <w:proofErr w:type="gramEnd"/>
      <w:r w:rsidRPr="00DF5C43">
        <w:rPr>
          <w:rFonts w:eastAsia="Calibri"/>
          <w:lang w:eastAsia="en-US"/>
        </w:rPr>
        <w:t xml:space="preserve">. </w:t>
      </w:r>
    </w:p>
    <w:p w:rsidR="00BE1D73" w:rsidRPr="00DF5C43" w:rsidRDefault="00BE1D73" w:rsidP="00B11E6C">
      <w:pPr>
        <w:rPr>
          <w:rFonts w:eastAsia="Calibri"/>
          <w:lang w:eastAsia="en-US"/>
        </w:rPr>
      </w:pPr>
    </w:p>
    <w:p w:rsidR="00BE1D73" w:rsidRPr="00DF5C43" w:rsidRDefault="00BE1D73" w:rsidP="00B11E6C">
      <w:pPr>
        <w:numPr>
          <w:ilvl w:val="0"/>
          <w:numId w:val="2"/>
        </w:numPr>
        <w:spacing w:after="0" w:line="240" w:lineRule="auto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. </w:t>
      </w:r>
      <w:r w:rsidRPr="00DF5C43">
        <w:rPr>
          <w:rFonts w:eastAsia="Calibri"/>
          <w:lang w:eastAsia="en-US"/>
        </w:rPr>
        <w:t xml:space="preserve">Qual o número de ligações covalentes normais que um átomo de número atômico 8 pode realizar? </w:t>
      </w:r>
    </w:p>
    <w:p w:rsidR="00BE1D73" w:rsidRPr="00DF5C43" w:rsidRDefault="00BE1D73" w:rsidP="00B11E6C">
      <w:pPr>
        <w:numPr>
          <w:ilvl w:val="0"/>
          <w:numId w:val="23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1. </w:t>
      </w:r>
    </w:p>
    <w:p w:rsidR="00BE1D73" w:rsidRPr="00DF5C43" w:rsidRDefault="00BE1D73" w:rsidP="00B11E6C">
      <w:pPr>
        <w:numPr>
          <w:ilvl w:val="0"/>
          <w:numId w:val="23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2. </w:t>
      </w:r>
    </w:p>
    <w:p w:rsidR="00BE1D73" w:rsidRPr="00DF5C43" w:rsidRDefault="00BE1D73" w:rsidP="00B11E6C">
      <w:pPr>
        <w:numPr>
          <w:ilvl w:val="0"/>
          <w:numId w:val="23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3. </w:t>
      </w:r>
    </w:p>
    <w:p w:rsidR="00BE1D73" w:rsidRPr="00DF5C43" w:rsidRDefault="00BE1D73" w:rsidP="00B11E6C">
      <w:pPr>
        <w:numPr>
          <w:ilvl w:val="0"/>
          <w:numId w:val="23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4. </w:t>
      </w:r>
    </w:p>
    <w:p w:rsidR="00BE1D73" w:rsidRPr="00DF5C43" w:rsidRDefault="00BE1D73" w:rsidP="00B11E6C">
      <w:pPr>
        <w:numPr>
          <w:ilvl w:val="0"/>
          <w:numId w:val="23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5. </w:t>
      </w:r>
    </w:p>
    <w:p w:rsidR="00BE1D73" w:rsidRDefault="00BE1D73" w:rsidP="00B11E6C">
      <w:pPr>
        <w:rPr>
          <w:rFonts w:eastAsia="Calibri"/>
          <w:lang w:eastAsia="en-US"/>
        </w:rPr>
      </w:pPr>
    </w:p>
    <w:p w:rsidR="00BE1D73" w:rsidRPr="00DF5C43" w:rsidRDefault="00BE1D73" w:rsidP="00B11E6C">
      <w:pPr>
        <w:numPr>
          <w:ilvl w:val="0"/>
          <w:numId w:val="2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lastRenderedPageBreak/>
        <w:t xml:space="preserve">A fórmula N  ≡ N indica que os átomos de nitrogênio estão compartilhando três: </w:t>
      </w:r>
    </w:p>
    <w:p w:rsidR="00BE1D73" w:rsidRPr="00DF5C43" w:rsidRDefault="00BE1D73" w:rsidP="00B11E6C">
      <w:pPr>
        <w:numPr>
          <w:ilvl w:val="0"/>
          <w:numId w:val="24"/>
        </w:numPr>
        <w:spacing w:after="0" w:line="240" w:lineRule="auto"/>
        <w:ind w:left="0"/>
        <w:rPr>
          <w:rFonts w:eastAsia="Calibri"/>
          <w:lang w:eastAsia="en-US"/>
        </w:rPr>
      </w:pPr>
      <w:proofErr w:type="gramStart"/>
      <w:r w:rsidRPr="00DF5C43">
        <w:rPr>
          <w:rFonts w:eastAsia="Calibri"/>
          <w:lang w:eastAsia="en-US"/>
        </w:rPr>
        <w:t>prótons</w:t>
      </w:r>
      <w:proofErr w:type="gramEnd"/>
      <w:r w:rsidRPr="00DF5C43">
        <w:rPr>
          <w:rFonts w:eastAsia="Calibri"/>
          <w:lang w:eastAsia="en-US"/>
        </w:rPr>
        <w:t xml:space="preserve">. </w:t>
      </w:r>
    </w:p>
    <w:p w:rsidR="00BE1D73" w:rsidRPr="00DF5C43" w:rsidRDefault="00BE1D73" w:rsidP="00B11E6C">
      <w:pPr>
        <w:numPr>
          <w:ilvl w:val="0"/>
          <w:numId w:val="24"/>
        </w:numPr>
        <w:spacing w:after="0" w:line="240" w:lineRule="auto"/>
        <w:ind w:left="0"/>
        <w:rPr>
          <w:rFonts w:eastAsia="Calibri"/>
          <w:lang w:eastAsia="en-US"/>
        </w:rPr>
      </w:pPr>
      <w:proofErr w:type="gramStart"/>
      <w:r w:rsidRPr="00DF5C43">
        <w:rPr>
          <w:rFonts w:eastAsia="Calibri"/>
          <w:lang w:eastAsia="en-US"/>
        </w:rPr>
        <w:t>elétrons</w:t>
      </w:r>
      <w:proofErr w:type="gramEnd"/>
      <w:r w:rsidRPr="00DF5C43">
        <w:rPr>
          <w:rFonts w:eastAsia="Calibri"/>
          <w:lang w:eastAsia="en-US"/>
        </w:rPr>
        <w:t xml:space="preserve">. </w:t>
      </w:r>
    </w:p>
    <w:p w:rsidR="00BE1D73" w:rsidRPr="00DF5C43" w:rsidRDefault="00BE1D73" w:rsidP="00B11E6C">
      <w:pPr>
        <w:numPr>
          <w:ilvl w:val="0"/>
          <w:numId w:val="24"/>
        </w:numPr>
        <w:spacing w:after="0" w:line="240" w:lineRule="auto"/>
        <w:ind w:left="0"/>
        <w:rPr>
          <w:rFonts w:eastAsia="Calibri"/>
          <w:lang w:eastAsia="en-US"/>
        </w:rPr>
      </w:pPr>
      <w:proofErr w:type="gramStart"/>
      <w:r w:rsidRPr="00DF5C43">
        <w:rPr>
          <w:rFonts w:eastAsia="Calibri"/>
          <w:lang w:eastAsia="en-US"/>
        </w:rPr>
        <w:t>pares</w:t>
      </w:r>
      <w:proofErr w:type="gramEnd"/>
      <w:r w:rsidRPr="00DF5C43">
        <w:rPr>
          <w:rFonts w:eastAsia="Calibri"/>
          <w:lang w:eastAsia="en-US"/>
        </w:rPr>
        <w:t xml:space="preserve"> de prótons. </w:t>
      </w:r>
    </w:p>
    <w:p w:rsidR="00BE1D73" w:rsidRPr="00DF5C43" w:rsidRDefault="00BE1D73" w:rsidP="00B11E6C">
      <w:pPr>
        <w:numPr>
          <w:ilvl w:val="0"/>
          <w:numId w:val="24"/>
        </w:numPr>
        <w:spacing w:after="0" w:line="240" w:lineRule="auto"/>
        <w:ind w:left="0"/>
        <w:rPr>
          <w:rFonts w:eastAsia="Calibri"/>
          <w:lang w:eastAsia="en-US"/>
        </w:rPr>
      </w:pPr>
      <w:proofErr w:type="gramStart"/>
      <w:r w:rsidRPr="00DF5C43">
        <w:rPr>
          <w:rFonts w:eastAsia="Calibri"/>
          <w:lang w:eastAsia="en-US"/>
        </w:rPr>
        <w:t>pares</w:t>
      </w:r>
      <w:proofErr w:type="gramEnd"/>
      <w:r w:rsidRPr="00DF5C43">
        <w:rPr>
          <w:rFonts w:eastAsia="Calibri"/>
          <w:lang w:eastAsia="en-US"/>
        </w:rPr>
        <w:t xml:space="preserve"> de nêutrons. </w:t>
      </w:r>
    </w:p>
    <w:p w:rsidR="00BE1D73" w:rsidRPr="00DF5C43" w:rsidRDefault="00BE1D73" w:rsidP="00B11E6C">
      <w:pPr>
        <w:numPr>
          <w:ilvl w:val="0"/>
          <w:numId w:val="24"/>
        </w:numPr>
        <w:spacing w:after="0" w:line="240" w:lineRule="auto"/>
        <w:ind w:left="0"/>
        <w:rPr>
          <w:rFonts w:eastAsia="Calibri"/>
          <w:lang w:eastAsia="en-US"/>
        </w:rPr>
      </w:pPr>
      <w:proofErr w:type="gramStart"/>
      <w:r w:rsidRPr="00DF5C43">
        <w:rPr>
          <w:rFonts w:eastAsia="Calibri"/>
          <w:lang w:eastAsia="en-US"/>
        </w:rPr>
        <w:t>pares</w:t>
      </w:r>
      <w:proofErr w:type="gramEnd"/>
      <w:r w:rsidRPr="00DF5C43">
        <w:rPr>
          <w:rFonts w:eastAsia="Calibri"/>
          <w:lang w:eastAsia="en-US"/>
        </w:rPr>
        <w:t xml:space="preserve"> de elétrons. </w:t>
      </w:r>
    </w:p>
    <w:p w:rsidR="00BE1D73" w:rsidRPr="00DF5C43" w:rsidRDefault="00BE1D73" w:rsidP="00B11E6C">
      <w:pPr>
        <w:rPr>
          <w:rFonts w:eastAsia="Calibri"/>
          <w:lang w:eastAsia="en-US"/>
        </w:rPr>
      </w:pPr>
    </w:p>
    <w:p w:rsidR="00BE1D73" w:rsidRPr="00DF5C43" w:rsidRDefault="00BE1D73" w:rsidP="00B11E6C">
      <w:pPr>
        <w:numPr>
          <w:ilvl w:val="0"/>
          <w:numId w:val="2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O hidrogênio (Z = 1) e o nitrogênio (Z = 7) devem formar o composto de fórmula: </w:t>
      </w:r>
    </w:p>
    <w:p w:rsidR="00BE1D73" w:rsidRPr="00DF5C43" w:rsidRDefault="00BE1D73" w:rsidP="00B11E6C">
      <w:pPr>
        <w:numPr>
          <w:ilvl w:val="0"/>
          <w:numId w:val="25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>N</w:t>
      </w:r>
      <w:r w:rsidRPr="00DF5C43">
        <w:rPr>
          <w:rFonts w:eastAsia="Calibri"/>
          <w:vertAlign w:val="subscript"/>
          <w:lang w:eastAsia="en-US"/>
        </w:rPr>
        <w:t>2</w:t>
      </w:r>
      <w:r w:rsidRPr="00DF5C43">
        <w:rPr>
          <w:rFonts w:eastAsia="Calibri"/>
          <w:lang w:eastAsia="en-US"/>
        </w:rPr>
        <w:t xml:space="preserve">H. </w:t>
      </w:r>
    </w:p>
    <w:p w:rsidR="00BE1D73" w:rsidRPr="00DF5C43" w:rsidRDefault="00BE1D73" w:rsidP="00B11E6C">
      <w:pPr>
        <w:numPr>
          <w:ilvl w:val="0"/>
          <w:numId w:val="25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>NH</w:t>
      </w:r>
      <w:r w:rsidRPr="00DF5C43">
        <w:rPr>
          <w:rFonts w:eastAsia="Calibri"/>
          <w:vertAlign w:val="subscript"/>
          <w:lang w:eastAsia="en-US"/>
        </w:rPr>
        <w:t>2</w:t>
      </w:r>
      <w:r w:rsidRPr="00DF5C43">
        <w:rPr>
          <w:rFonts w:eastAsia="Calibri"/>
          <w:lang w:eastAsia="en-US"/>
        </w:rPr>
        <w:t xml:space="preserve">. </w:t>
      </w:r>
    </w:p>
    <w:p w:rsidR="00BE1D73" w:rsidRPr="00DF5C43" w:rsidRDefault="00BE1D73" w:rsidP="00B11E6C">
      <w:pPr>
        <w:numPr>
          <w:ilvl w:val="0"/>
          <w:numId w:val="25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>NH</w:t>
      </w:r>
      <w:r w:rsidRPr="00DF5C43">
        <w:rPr>
          <w:rFonts w:eastAsia="Calibri"/>
          <w:vertAlign w:val="subscript"/>
          <w:lang w:eastAsia="en-US"/>
        </w:rPr>
        <w:t>3</w:t>
      </w:r>
      <w:r w:rsidRPr="00DF5C43">
        <w:rPr>
          <w:rFonts w:eastAsia="Calibri"/>
          <w:lang w:eastAsia="en-US"/>
        </w:rPr>
        <w:t xml:space="preserve">. </w:t>
      </w:r>
    </w:p>
    <w:p w:rsidR="00BE1D73" w:rsidRPr="00DF5C43" w:rsidRDefault="00BE1D73" w:rsidP="00B11E6C">
      <w:pPr>
        <w:numPr>
          <w:ilvl w:val="0"/>
          <w:numId w:val="25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>NH</w:t>
      </w:r>
      <w:r w:rsidRPr="00DF5C43">
        <w:rPr>
          <w:rFonts w:eastAsia="Calibri"/>
          <w:vertAlign w:val="subscript"/>
          <w:lang w:eastAsia="en-US"/>
        </w:rPr>
        <w:t>4</w:t>
      </w:r>
      <w:r w:rsidRPr="00DF5C43">
        <w:rPr>
          <w:rFonts w:eastAsia="Calibri"/>
          <w:lang w:eastAsia="en-US"/>
        </w:rPr>
        <w:t xml:space="preserve">. </w:t>
      </w:r>
    </w:p>
    <w:p w:rsidR="00BE1D73" w:rsidRPr="00DF5C43" w:rsidRDefault="00BE1D73" w:rsidP="00B11E6C">
      <w:pPr>
        <w:numPr>
          <w:ilvl w:val="0"/>
          <w:numId w:val="25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>NH</w:t>
      </w:r>
      <w:r w:rsidRPr="00DF5C43">
        <w:rPr>
          <w:rFonts w:eastAsia="Calibri"/>
          <w:vertAlign w:val="subscript"/>
          <w:lang w:eastAsia="en-US"/>
        </w:rPr>
        <w:t>5</w:t>
      </w:r>
      <w:r w:rsidRPr="00DF5C43">
        <w:rPr>
          <w:rFonts w:eastAsia="Calibri"/>
          <w:lang w:eastAsia="en-US"/>
        </w:rPr>
        <w:t xml:space="preserve">. </w:t>
      </w:r>
    </w:p>
    <w:p w:rsidR="00BE1D73" w:rsidRPr="00DF5C43" w:rsidRDefault="00BE1D73" w:rsidP="00B11E6C">
      <w:pPr>
        <w:rPr>
          <w:rFonts w:eastAsia="Calibri"/>
          <w:lang w:eastAsia="en-US"/>
        </w:rPr>
      </w:pPr>
    </w:p>
    <w:p w:rsidR="00BE1D73" w:rsidRPr="00DF5C43" w:rsidRDefault="00BE1D73" w:rsidP="00B11E6C">
      <w:pPr>
        <w:numPr>
          <w:ilvl w:val="0"/>
          <w:numId w:val="2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>O dióxido de carbono (CO</w:t>
      </w:r>
      <w:r w:rsidRPr="00DF5C43">
        <w:rPr>
          <w:rFonts w:eastAsia="Calibri"/>
          <w:vertAlign w:val="subscript"/>
          <w:lang w:eastAsia="en-US"/>
        </w:rPr>
        <w:t>2</w:t>
      </w:r>
      <w:r w:rsidRPr="00DF5C43">
        <w:rPr>
          <w:rFonts w:eastAsia="Calibri"/>
          <w:lang w:eastAsia="en-US"/>
        </w:rPr>
        <w:t xml:space="preserve">) é um gás essencial no globo terrestre. Sem a presença desse gás, o globo seria gelado e vazio. Porém, quando é inalado em concentração superior a 10%, pode levar o indivíduo à morte por asfixia. Esse gás apresenta em sua molécula um número de ligações covalentes igual a: </w:t>
      </w:r>
    </w:p>
    <w:p w:rsidR="00BE1D73" w:rsidRPr="00DF5C43" w:rsidRDefault="00BE1D73" w:rsidP="00B11E6C">
      <w:pPr>
        <w:numPr>
          <w:ilvl w:val="0"/>
          <w:numId w:val="26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4. </w:t>
      </w:r>
    </w:p>
    <w:p w:rsidR="00BE1D73" w:rsidRPr="00DF5C43" w:rsidRDefault="00BE1D73" w:rsidP="00B11E6C">
      <w:pPr>
        <w:numPr>
          <w:ilvl w:val="0"/>
          <w:numId w:val="26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1. </w:t>
      </w:r>
    </w:p>
    <w:p w:rsidR="00BE1D73" w:rsidRPr="00DF5C43" w:rsidRDefault="00BE1D73" w:rsidP="00B11E6C">
      <w:pPr>
        <w:numPr>
          <w:ilvl w:val="0"/>
          <w:numId w:val="26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2. </w:t>
      </w:r>
    </w:p>
    <w:p w:rsidR="00BE1D73" w:rsidRPr="00DF5C43" w:rsidRDefault="00BE1D73" w:rsidP="00B11E6C">
      <w:pPr>
        <w:numPr>
          <w:ilvl w:val="0"/>
          <w:numId w:val="26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3. </w:t>
      </w:r>
    </w:p>
    <w:p w:rsidR="00BE1D73" w:rsidRPr="00DF5C43" w:rsidRDefault="00BE1D73" w:rsidP="00B11E6C">
      <w:pPr>
        <w:numPr>
          <w:ilvl w:val="0"/>
          <w:numId w:val="26"/>
        </w:numPr>
        <w:spacing w:after="0" w:line="240" w:lineRule="auto"/>
        <w:ind w:left="0"/>
        <w:rPr>
          <w:rFonts w:eastAsia="Calibri"/>
          <w:lang w:eastAsia="en-US"/>
        </w:rPr>
      </w:pPr>
      <w:r w:rsidRPr="00DF5C43">
        <w:rPr>
          <w:rFonts w:eastAsia="Calibri"/>
          <w:lang w:eastAsia="en-US"/>
        </w:rPr>
        <w:t xml:space="preserve">0. </w:t>
      </w:r>
    </w:p>
    <w:p w:rsidR="00BE1D73" w:rsidRDefault="00BE1D73" w:rsidP="00B11E6C">
      <w:pPr>
        <w:jc w:val="both"/>
      </w:pPr>
    </w:p>
    <w:p w:rsidR="00BE1D73" w:rsidRDefault="00BE1D73" w:rsidP="00B11E6C">
      <w:pPr>
        <w:jc w:val="both"/>
      </w:pPr>
    </w:p>
    <w:p w:rsidR="00BE1D73" w:rsidRPr="002F08F7" w:rsidRDefault="00BE1D73" w:rsidP="00B11E6C">
      <w:pPr>
        <w:numPr>
          <w:ilvl w:val="0"/>
          <w:numId w:val="2"/>
        </w:numPr>
        <w:spacing w:after="0" w:line="240" w:lineRule="auto"/>
        <w:ind w:left="0"/>
        <w:rPr>
          <w:rFonts w:eastAsia="Calibri"/>
          <w:lang w:eastAsia="en-US"/>
        </w:rPr>
      </w:pPr>
      <w:r w:rsidRPr="002F08F7">
        <w:rPr>
          <w:rFonts w:eastAsia="Calibri"/>
          <w:lang w:eastAsia="en-US"/>
        </w:rPr>
        <w:t>Qual elemento apresenta a configuração 2s2 2p3 como camada de valência?</w:t>
      </w:r>
    </w:p>
    <w:p w:rsidR="00BE1D73" w:rsidRPr="002F08F7" w:rsidRDefault="00BE1D73" w:rsidP="00B11E6C">
      <w:pPr>
        <w:rPr>
          <w:rFonts w:eastAsia="Calibri"/>
          <w:lang w:eastAsia="en-US"/>
        </w:rPr>
      </w:pPr>
    </w:p>
    <w:p w:rsidR="00BE1D73" w:rsidRPr="002F08F7" w:rsidRDefault="00BE1D73" w:rsidP="008913C1">
      <w:pPr>
        <w:ind w:left="-426"/>
        <w:rPr>
          <w:rFonts w:eastAsia="Calibri"/>
          <w:lang w:eastAsia="en-US"/>
        </w:rPr>
      </w:pPr>
      <w:r w:rsidRPr="002F08F7">
        <w:rPr>
          <w:rFonts w:eastAsia="Calibri"/>
          <w:lang w:eastAsia="en-US"/>
        </w:rPr>
        <w:t>a) D</w:t>
      </w:r>
      <w:r w:rsidRPr="002F08F7">
        <w:rPr>
          <w:rFonts w:eastAsia="Calibri"/>
          <w:lang w:eastAsia="en-US"/>
        </w:rPr>
        <w:tab/>
      </w:r>
      <w:r w:rsidRPr="002F08F7">
        <w:rPr>
          <w:rFonts w:eastAsia="Calibri"/>
          <w:lang w:eastAsia="en-US"/>
        </w:rPr>
        <w:tab/>
        <w:t>b) M</w:t>
      </w:r>
      <w:r w:rsidRPr="002F08F7">
        <w:rPr>
          <w:rFonts w:eastAsia="Calibri"/>
          <w:lang w:eastAsia="en-US"/>
        </w:rPr>
        <w:tab/>
      </w:r>
      <w:r w:rsidRPr="002F08F7">
        <w:rPr>
          <w:rFonts w:eastAsia="Calibri"/>
          <w:lang w:eastAsia="en-US"/>
        </w:rPr>
        <w:tab/>
        <w:t>c) N</w:t>
      </w:r>
    </w:p>
    <w:p w:rsidR="00BE1D73" w:rsidRPr="002F08F7" w:rsidRDefault="00BE1D73" w:rsidP="008913C1">
      <w:pPr>
        <w:ind w:left="-426"/>
        <w:rPr>
          <w:rFonts w:eastAsia="Calibri"/>
          <w:lang w:eastAsia="en-US"/>
        </w:rPr>
      </w:pPr>
      <w:r w:rsidRPr="002F08F7">
        <w:rPr>
          <w:rFonts w:eastAsia="Calibri"/>
          <w:lang w:eastAsia="en-US"/>
        </w:rPr>
        <w:t>d) O</w:t>
      </w:r>
      <w:r w:rsidRPr="002F08F7">
        <w:rPr>
          <w:rFonts w:eastAsia="Calibri"/>
          <w:lang w:eastAsia="en-US"/>
        </w:rPr>
        <w:tab/>
      </w:r>
      <w:r w:rsidRPr="002F08F7">
        <w:rPr>
          <w:rFonts w:eastAsia="Calibri"/>
          <w:lang w:eastAsia="en-US"/>
        </w:rPr>
        <w:tab/>
        <w:t>e) Q</w:t>
      </w:r>
    </w:p>
    <w:p w:rsidR="00BE1D73" w:rsidRPr="002F08F7" w:rsidRDefault="00BE1D73" w:rsidP="008913C1">
      <w:pPr>
        <w:ind w:left="-426"/>
        <w:rPr>
          <w:rFonts w:eastAsia="Calibri"/>
          <w:lang w:eastAsia="en-US"/>
        </w:rPr>
      </w:pPr>
    </w:p>
    <w:p w:rsidR="00BE1D73" w:rsidRPr="002F08F7" w:rsidRDefault="00BE1D73" w:rsidP="008913C1">
      <w:pPr>
        <w:ind w:left="-426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2F08F7">
        <w:rPr>
          <w:rFonts w:eastAsia="Calibri"/>
          <w:lang w:eastAsia="en-US"/>
        </w:rPr>
        <w:t>9. A camada ou nível de valência do elemento E é:</w:t>
      </w:r>
    </w:p>
    <w:p w:rsidR="00BE1D73" w:rsidRPr="002F08F7" w:rsidRDefault="00BE1D73" w:rsidP="008913C1">
      <w:pPr>
        <w:ind w:left="-426"/>
        <w:rPr>
          <w:rFonts w:eastAsia="Calibri"/>
          <w:lang w:eastAsia="en-US"/>
        </w:rPr>
      </w:pPr>
    </w:p>
    <w:p w:rsidR="00BE1D73" w:rsidRPr="002F08F7" w:rsidRDefault="00BE1D73" w:rsidP="008913C1">
      <w:pPr>
        <w:ind w:left="-426"/>
        <w:rPr>
          <w:rFonts w:eastAsia="Calibri"/>
          <w:lang w:eastAsia="en-US"/>
        </w:rPr>
      </w:pPr>
      <w:r w:rsidRPr="002F08F7">
        <w:rPr>
          <w:rFonts w:eastAsia="Calibri"/>
          <w:lang w:eastAsia="en-US"/>
        </w:rPr>
        <w:t>a) 4s2 4p2</w:t>
      </w:r>
      <w:r w:rsidRPr="002F08F7">
        <w:rPr>
          <w:rFonts w:eastAsia="Calibri"/>
          <w:lang w:eastAsia="en-US"/>
        </w:rPr>
        <w:tab/>
      </w:r>
      <w:r w:rsidRPr="002F08F7">
        <w:rPr>
          <w:rFonts w:eastAsia="Calibri"/>
          <w:lang w:eastAsia="en-US"/>
        </w:rPr>
        <w:tab/>
        <w:t>b) 3s2</w:t>
      </w:r>
      <w:r w:rsidRPr="002F08F7">
        <w:rPr>
          <w:rFonts w:eastAsia="Calibri"/>
          <w:lang w:eastAsia="en-US"/>
        </w:rPr>
        <w:tab/>
      </w:r>
      <w:r w:rsidRPr="002F08F7">
        <w:rPr>
          <w:rFonts w:eastAsia="Calibri"/>
          <w:lang w:eastAsia="en-US"/>
        </w:rPr>
        <w:tab/>
        <w:t>c) 4s2</w:t>
      </w:r>
    </w:p>
    <w:p w:rsidR="00BE1D73" w:rsidRPr="002F08F7" w:rsidRDefault="00BE1D73" w:rsidP="008913C1">
      <w:pPr>
        <w:ind w:left="-426"/>
        <w:rPr>
          <w:rFonts w:eastAsia="Calibri"/>
          <w:lang w:eastAsia="en-US"/>
        </w:rPr>
      </w:pPr>
      <w:r w:rsidRPr="002F08F7">
        <w:rPr>
          <w:rFonts w:eastAsia="Calibri"/>
          <w:lang w:eastAsia="en-US"/>
        </w:rPr>
        <w:t>d) 2s2 2p2</w:t>
      </w:r>
      <w:r w:rsidRPr="002F08F7">
        <w:rPr>
          <w:rFonts w:eastAsia="Calibri"/>
          <w:lang w:eastAsia="en-US"/>
        </w:rPr>
        <w:tab/>
      </w:r>
      <w:r w:rsidRPr="002F08F7">
        <w:rPr>
          <w:rFonts w:eastAsia="Calibri"/>
          <w:lang w:eastAsia="en-US"/>
        </w:rPr>
        <w:tab/>
        <w:t>e) 2s2</w:t>
      </w:r>
    </w:p>
    <w:p w:rsidR="00BE1D73" w:rsidRPr="002F08F7" w:rsidRDefault="00BE1D73" w:rsidP="008913C1">
      <w:pPr>
        <w:ind w:left="-426"/>
        <w:rPr>
          <w:rFonts w:eastAsia="Calibri"/>
          <w:lang w:eastAsia="en-US"/>
        </w:rPr>
      </w:pPr>
    </w:p>
    <w:p w:rsidR="00BE1D73" w:rsidRPr="002F08F7" w:rsidRDefault="00BE1D73" w:rsidP="008913C1">
      <w:pPr>
        <w:ind w:left="-426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2F08F7">
        <w:rPr>
          <w:rFonts w:eastAsia="Calibri"/>
          <w:lang w:eastAsia="en-US"/>
        </w:rPr>
        <w:t>0. Qual alternativa apresenta somente elementos de transição?</w:t>
      </w:r>
    </w:p>
    <w:p w:rsidR="00BE1D73" w:rsidRPr="002F08F7" w:rsidRDefault="00BE1D73" w:rsidP="008913C1">
      <w:pPr>
        <w:ind w:left="-426"/>
        <w:rPr>
          <w:rFonts w:eastAsia="Calibri"/>
          <w:lang w:eastAsia="en-US"/>
        </w:rPr>
      </w:pPr>
    </w:p>
    <w:p w:rsidR="00BE1D73" w:rsidRPr="002F08F7" w:rsidRDefault="00BE1D73" w:rsidP="008913C1">
      <w:pPr>
        <w:ind w:left="-426"/>
        <w:rPr>
          <w:rFonts w:eastAsia="Calibri"/>
          <w:lang w:eastAsia="en-US"/>
        </w:rPr>
      </w:pPr>
      <w:r w:rsidRPr="002F08F7">
        <w:rPr>
          <w:rFonts w:eastAsia="Calibri"/>
          <w:lang w:eastAsia="en-US"/>
        </w:rPr>
        <w:t>a) F e S</w:t>
      </w:r>
      <w:r w:rsidRPr="002F08F7">
        <w:rPr>
          <w:rFonts w:eastAsia="Calibri"/>
          <w:lang w:eastAsia="en-US"/>
        </w:rPr>
        <w:tab/>
      </w:r>
      <w:r w:rsidRPr="002F08F7">
        <w:rPr>
          <w:rFonts w:eastAsia="Calibri"/>
          <w:lang w:eastAsia="en-US"/>
        </w:rPr>
        <w:tab/>
        <w:t xml:space="preserve">b) B e </w:t>
      </w:r>
      <w:proofErr w:type="spellStart"/>
      <w:r w:rsidRPr="002F08F7">
        <w:rPr>
          <w:rFonts w:eastAsia="Calibri"/>
          <w:lang w:eastAsia="en-US"/>
        </w:rPr>
        <w:t>E</w:t>
      </w:r>
      <w:proofErr w:type="spellEnd"/>
      <w:r w:rsidRPr="002F08F7">
        <w:rPr>
          <w:rFonts w:eastAsia="Calibri"/>
          <w:lang w:eastAsia="en-US"/>
        </w:rPr>
        <w:tab/>
      </w:r>
      <w:r w:rsidRPr="002F08F7">
        <w:rPr>
          <w:rFonts w:eastAsia="Calibri"/>
          <w:lang w:eastAsia="en-US"/>
        </w:rPr>
        <w:tab/>
        <w:t>c) H e U</w:t>
      </w:r>
    </w:p>
    <w:p w:rsidR="00BE1D73" w:rsidRPr="002F08F7" w:rsidRDefault="00BE1D73" w:rsidP="008913C1">
      <w:pPr>
        <w:ind w:left="-426"/>
        <w:rPr>
          <w:rFonts w:eastAsia="Calibri"/>
          <w:lang w:eastAsia="en-US"/>
        </w:rPr>
      </w:pPr>
      <w:r w:rsidRPr="002F08F7">
        <w:rPr>
          <w:rFonts w:eastAsia="Calibri"/>
          <w:lang w:eastAsia="en-US"/>
        </w:rPr>
        <w:t>d) G e I</w:t>
      </w:r>
      <w:r w:rsidRPr="002F08F7">
        <w:rPr>
          <w:rFonts w:eastAsia="Calibri"/>
          <w:lang w:eastAsia="en-US"/>
        </w:rPr>
        <w:tab/>
      </w:r>
      <w:r w:rsidRPr="002F08F7">
        <w:rPr>
          <w:rFonts w:eastAsia="Calibri"/>
          <w:lang w:eastAsia="en-US"/>
        </w:rPr>
        <w:tab/>
        <w:t xml:space="preserve">e) H e </w:t>
      </w:r>
      <w:proofErr w:type="spellStart"/>
      <w:r w:rsidRPr="002F08F7">
        <w:rPr>
          <w:rFonts w:eastAsia="Calibri"/>
          <w:lang w:eastAsia="en-US"/>
        </w:rPr>
        <w:t>E</w:t>
      </w:r>
      <w:proofErr w:type="spellEnd"/>
    </w:p>
    <w:p w:rsidR="00BE1D73" w:rsidRPr="002F08F7" w:rsidRDefault="00BE1D73" w:rsidP="00B11E6C">
      <w:pPr>
        <w:rPr>
          <w:rFonts w:eastAsia="Calibri"/>
          <w:lang w:eastAsia="en-US"/>
        </w:rPr>
      </w:pPr>
    </w:p>
    <w:p w:rsidR="00843897" w:rsidRPr="00E34A0C" w:rsidRDefault="00843897" w:rsidP="00B11E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843897" w:rsidRPr="00E34A0C" w:rsidSect="00BE1D73">
      <w:pgSz w:w="11906" w:h="16838"/>
      <w:pgMar w:top="1135" w:right="991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05" w:rsidRDefault="00BD4805">
      <w:pPr>
        <w:spacing w:after="0" w:line="240" w:lineRule="auto"/>
      </w:pPr>
      <w:r>
        <w:separator/>
      </w:r>
    </w:p>
  </w:endnote>
  <w:endnote w:type="continuationSeparator" w:id="0">
    <w:p w:rsidR="00BD4805" w:rsidRDefault="00B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05" w:rsidRDefault="00BD4805">
      <w:pPr>
        <w:spacing w:after="0" w:line="240" w:lineRule="auto"/>
      </w:pPr>
      <w:r>
        <w:separator/>
      </w:r>
    </w:p>
  </w:footnote>
  <w:footnote w:type="continuationSeparator" w:id="0">
    <w:p w:rsidR="00BD4805" w:rsidRDefault="00BD4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4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170487D"/>
    <w:multiLevelType w:val="hybridMultilevel"/>
    <w:tmpl w:val="3DD4696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332C37"/>
    <w:multiLevelType w:val="hybridMultilevel"/>
    <w:tmpl w:val="0E04F41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CD05C3"/>
    <w:multiLevelType w:val="hybridMultilevel"/>
    <w:tmpl w:val="535E949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8607EF"/>
    <w:multiLevelType w:val="hybridMultilevel"/>
    <w:tmpl w:val="2F86AF5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8B5A76"/>
    <w:multiLevelType w:val="hybridMultilevel"/>
    <w:tmpl w:val="579096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A1769"/>
    <w:multiLevelType w:val="hybridMultilevel"/>
    <w:tmpl w:val="90300D1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AF19D0"/>
    <w:multiLevelType w:val="hybridMultilevel"/>
    <w:tmpl w:val="E21A9AA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6E4914"/>
    <w:multiLevelType w:val="hybridMultilevel"/>
    <w:tmpl w:val="93442D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D4752"/>
    <w:multiLevelType w:val="hybridMultilevel"/>
    <w:tmpl w:val="8A242C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14B62"/>
    <w:multiLevelType w:val="hybridMultilevel"/>
    <w:tmpl w:val="7BCCE2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45839"/>
    <w:multiLevelType w:val="hybridMultilevel"/>
    <w:tmpl w:val="C9C04EC2"/>
    <w:lvl w:ilvl="0" w:tplc="DE3657E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F6F8A"/>
    <w:multiLevelType w:val="hybridMultilevel"/>
    <w:tmpl w:val="FA5431F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322000"/>
    <w:multiLevelType w:val="hybridMultilevel"/>
    <w:tmpl w:val="B7A84A7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D27B32"/>
    <w:multiLevelType w:val="hybridMultilevel"/>
    <w:tmpl w:val="E5B0425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1C1B3C"/>
    <w:multiLevelType w:val="hybridMultilevel"/>
    <w:tmpl w:val="E786BF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A3D59"/>
    <w:multiLevelType w:val="hybridMultilevel"/>
    <w:tmpl w:val="79E48D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E3683"/>
    <w:multiLevelType w:val="hybridMultilevel"/>
    <w:tmpl w:val="DF58C46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D204A8"/>
    <w:multiLevelType w:val="hybridMultilevel"/>
    <w:tmpl w:val="86525D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A7420"/>
    <w:multiLevelType w:val="hybridMultilevel"/>
    <w:tmpl w:val="98D0040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E33229"/>
    <w:multiLevelType w:val="hybridMultilevel"/>
    <w:tmpl w:val="37483B5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D60A30"/>
    <w:multiLevelType w:val="hybridMultilevel"/>
    <w:tmpl w:val="09E05B6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5E1331"/>
    <w:multiLevelType w:val="hybridMultilevel"/>
    <w:tmpl w:val="B08C6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62F5C"/>
    <w:multiLevelType w:val="hybridMultilevel"/>
    <w:tmpl w:val="1BB2C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E6E86"/>
    <w:multiLevelType w:val="hybridMultilevel"/>
    <w:tmpl w:val="D3C0E33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3D7038"/>
    <w:multiLevelType w:val="hybridMultilevel"/>
    <w:tmpl w:val="501A7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CA0377"/>
    <w:multiLevelType w:val="hybridMultilevel"/>
    <w:tmpl w:val="18085B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5"/>
  </w:num>
  <w:num w:numId="4">
    <w:abstractNumId w:val="12"/>
  </w:num>
  <w:num w:numId="5">
    <w:abstractNumId w:val="28"/>
  </w:num>
  <w:num w:numId="6">
    <w:abstractNumId w:val="23"/>
  </w:num>
  <w:num w:numId="7">
    <w:abstractNumId w:val="26"/>
  </w:num>
  <w:num w:numId="8">
    <w:abstractNumId w:val="31"/>
  </w:num>
  <w:num w:numId="9">
    <w:abstractNumId w:val="34"/>
  </w:num>
  <w:num w:numId="10">
    <w:abstractNumId w:val="11"/>
  </w:num>
  <w:num w:numId="11">
    <w:abstractNumId w:val="32"/>
  </w:num>
  <w:num w:numId="12">
    <w:abstractNumId w:val="33"/>
  </w:num>
  <w:num w:numId="13">
    <w:abstractNumId w:val="14"/>
  </w:num>
  <w:num w:numId="14">
    <w:abstractNumId w:val="10"/>
  </w:num>
  <w:num w:numId="15">
    <w:abstractNumId w:val="29"/>
  </w:num>
  <w:num w:numId="16">
    <w:abstractNumId w:val="13"/>
  </w:num>
  <w:num w:numId="17">
    <w:abstractNumId w:val="22"/>
  </w:num>
  <w:num w:numId="18">
    <w:abstractNumId w:val="9"/>
  </w:num>
  <w:num w:numId="19">
    <w:abstractNumId w:val="27"/>
  </w:num>
  <w:num w:numId="20">
    <w:abstractNumId w:val="16"/>
  </w:num>
  <w:num w:numId="21">
    <w:abstractNumId w:val="18"/>
  </w:num>
  <w:num w:numId="22">
    <w:abstractNumId w:val="24"/>
  </w:num>
  <w:num w:numId="23">
    <w:abstractNumId w:val="21"/>
  </w:num>
  <w:num w:numId="24">
    <w:abstractNumId w:val="15"/>
  </w:num>
  <w:num w:numId="25">
    <w:abstractNumId w:val="20"/>
  </w:num>
  <w:num w:numId="26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6E4"/>
    <w:rsid w:val="0002095A"/>
    <w:rsid w:val="000775AA"/>
    <w:rsid w:val="000B1942"/>
    <w:rsid w:val="000B5656"/>
    <w:rsid w:val="000C1F40"/>
    <w:rsid w:val="000C69D6"/>
    <w:rsid w:val="000F3468"/>
    <w:rsid w:val="00105B70"/>
    <w:rsid w:val="001077E8"/>
    <w:rsid w:val="0011310F"/>
    <w:rsid w:val="00124B34"/>
    <w:rsid w:val="00164F49"/>
    <w:rsid w:val="00170803"/>
    <w:rsid w:val="00177CFE"/>
    <w:rsid w:val="00183F19"/>
    <w:rsid w:val="0019278B"/>
    <w:rsid w:val="001B4733"/>
    <w:rsid w:val="001B73C7"/>
    <w:rsid w:val="001C0DC8"/>
    <w:rsid w:val="001F5991"/>
    <w:rsid w:val="0024207F"/>
    <w:rsid w:val="00247D85"/>
    <w:rsid w:val="002D10DF"/>
    <w:rsid w:val="002F45C1"/>
    <w:rsid w:val="00370DAF"/>
    <w:rsid w:val="003767E9"/>
    <w:rsid w:val="003B71CE"/>
    <w:rsid w:val="003E6860"/>
    <w:rsid w:val="003F799F"/>
    <w:rsid w:val="00404981"/>
    <w:rsid w:val="004267F0"/>
    <w:rsid w:val="004703DC"/>
    <w:rsid w:val="00480DFB"/>
    <w:rsid w:val="004B41DF"/>
    <w:rsid w:val="004B42F3"/>
    <w:rsid w:val="004F1BF1"/>
    <w:rsid w:val="00502A26"/>
    <w:rsid w:val="00514800"/>
    <w:rsid w:val="00542081"/>
    <w:rsid w:val="00543019"/>
    <w:rsid w:val="00547EA1"/>
    <w:rsid w:val="00590377"/>
    <w:rsid w:val="005A1111"/>
    <w:rsid w:val="005A5465"/>
    <w:rsid w:val="005B36E8"/>
    <w:rsid w:val="005E5214"/>
    <w:rsid w:val="005F014C"/>
    <w:rsid w:val="006315B6"/>
    <w:rsid w:val="006344F6"/>
    <w:rsid w:val="0064258D"/>
    <w:rsid w:val="00646610"/>
    <w:rsid w:val="00685CC6"/>
    <w:rsid w:val="006A3143"/>
    <w:rsid w:val="006A35E7"/>
    <w:rsid w:val="006D70E0"/>
    <w:rsid w:val="006F3723"/>
    <w:rsid w:val="006F7A4A"/>
    <w:rsid w:val="00704E22"/>
    <w:rsid w:val="007220A4"/>
    <w:rsid w:val="007269AF"/>
    <w:rsid w:val="00740902"/>
    <w:rsid w:val="00780FDD"/>
    <w:rsid w:val="0078155D"/>
    <w:rsid w:val="007850EF"/>
    <w:rsid w:val="007B381C"/>
    <w:rsid w:val="007D7609"/>
    <w:rsid w:val="007E3096"/>
    <w:rsid w:val="007F6DB4"/>
    <w:rsid w:val="008018D4"/>
    <w:rsid w:val="00811F9D"/>
    <w:rsid w:val="0082289A"/>
    <w:rsid w:val="008304B0"/>
    <w:rsid w:val="00831FC4"/>
    <w:rsid w:val="008422AB"/>
    <w:rsid w:val="00843897"/>
    <w:rsid w:val="0084497F"/>
    <w:rsid w:val="00883026"/>
    <w:rsid w:val="008913C1"/>
    <w:rsid w:val="008C1D4D"/>
    <w:rsid w:val="008F2B53"/>
    <w:rsid w:val="00905DD9"/>
    <w:rsid w:val="00992CE7"/>
    <w:rsid w:val="009A2F8A"/>
    <w:rsid w:val="009A3EFA"/>
    <w:rsid w:val="009A5B42"/>
    <w:rsid w:val="009B09F6"/>
    <w:rsid w:val="009B71BE"/>
    <w:rsid w:val="009C1F05"/>
    <w:rsid w:val="009E41C5"/>
    <w:rsid w:val="00A53AF3"/>
    <w:rsid w:val="00A55C86"/>
    <w:rsid w:val="00A96C1B"/>
    <w:rsid w:val="00AF071D"/>
    <w:rsid w:val="00B11E6C"/>
    <w:rsid w:val="00B41753"/>
    <w:rsid w:val="00BA768B"/>
    <w:rsid w:val="00BC2A86"/>
    <w:rsid w:val="00BD385A"/>
    <w:rsid w:val="00BD4805"/>
    <w:rsid w:val="00BE1D73"/>
    <w:rsid w:val="00C01ADC"/>
    <w:rsid w:val="00C1687F"/>
    <w:rsid w:val="00C2048F"/>
    <w:rsid w:val="00C20F2E"/>
    <w:rsid w:val="00C52582"/>
    <w:rsid w:val="00C70304"/>
    <w:rsid w:val="00C72B07"/>
    <w:rsid w:val="00C80357"/>
    <w:rsid w:val="00CA5A6A"/>
    <w:rsid w:val="00CD1E81"/>
    <w:rsid w:val="00CD5A6F"/>
    <w:rsid w:val="00D462DC"/>
    <w:rsid w:val="00D51A9F"/>
    <w:rsid w:val="00DA2676"/>
    <w:rsid w:val="00DD39F1"/>
    <w:rsid w:val="00DE0AE1"/>
    <w:rsid w:val="00DF2A0F"/>
    <w:rsid w:val="00DF68C8"/>
    <w:rsid w:val="00E14EBA"/>
    <w:rsid w:val="00E2054D"/>
    <w:rsid w:val="00E34A0C"/>
    <w:rsid w:val="00E4174B"/>
    <w:rsid w:val="00E41C4E"/>
    <w:rsid w:val="00E54DBE"/>
    <w:rsid w:val="00E634ED"/>
    <w:rsid w:val="00EA000A"/>
    <w:rsid w:val="00EA19A0"/>
    <w:rsid w:val="00EE67B8"/>
    <w:rsid w:val="00EE7F15"/>
    <w:rsid w:val="00EF180B"/>
    <w:rsid w:val="00EF2C3E"/>
    <w:rsid w:val="00F47066"/>
    <w:rsid w:val="00F51E6E"/>
    <w:rsid w:val="00F80542"/>
    <w:rsid w:val="00F82D78"/>
    <w:rsid w:val="00FB1EB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2">
    <w:name w:val="Body Text 2"/>
    <w:basedOn w:val="Normal"/>
    <w:link w:val="Corpodetexto2Char"/>
    <w:semiHidden/>
    <w:rsid w:val="0019278B"/>
    <w:pPr>
      <w:spacing w:after="0" w:line="240" w:lineRule="auto"/>
    </w:pPr>
    <w:rPr>
      <w:rFonts w:ascii="Arial" w:eastAsia="Times New Roman" w:hAnsi="Arial" w:cs="Times New Roman"/>
      <w:i/>
      <w:sz w:val="16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19278B"/>
    <w:rPr>
      <w:rFonts w:ascii="Arial" w:eastAsia="Times New Roman" w:hAnsi="Arial" w:cs="Times New Roman"/>
      <w:i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19278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9278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1927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19278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1927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9278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embloco">
    <w:name w:val="Block Text"/>
    <w:basedOn w:val="Normal"/>
    <w:rsid w:val="007E3096"/>
    <w:pPr>
      <w:spacing w:after="0" w:line="240" w:lineRule="auto"/>
      <w:ind w:left="1134" w:right="1134"/>
      <w:jc w:val="both"/>
    </w:pPr>
    <w:rPr>
      <w:rFonts w:ascii="Arial" w:eastAsia="Times New Roman" w:hAnsi="Arial" w:cs="Times New Roman"/>
      <w:i/>
      <w:szCs w:val="20"/>
    </w:rPr>
  </w:style>
  <w:style w:type="paragraph" w:customStyle="1" w:styleId="fontebiblio">
    <w:name w:val="fonte_biblio"/>
    <w:basedOn w:val="Normal"/>
    <w:rsid w:val="00E4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detexto21">
    <w:name w:val="Corpo de texto 21"/>
    <w:basedOn w:val="Normal"/>
    <w:rsid w:val="00E34A0C"/>
    <w:pPr>
      <w:suppressAutoHyphens/>
      <w:spacing w:before="120" w:after="0" w:line="240" w:lineRule="auto"/>
      <w:jc w:val="both"/>
    </w:pPr>
    <w:rPr>
      <w:rFonts w:ascii="Comic Sans MS" w:eastAsia="Times New Roman" w:hAnsi="Comic Sans MS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2">
    <w:name w:val="Body Text 2"/>
    <w:basedOn w:val="Normal"/>
    <w:link w:val="Corpodetexto2Char"/>
    <w:semiHidden/>
    <w:rsid w:val="0019278B"/>
    <w:pPr>
      <w:spacing w:after="0" w:line="240" w:lineRule="auto"/>
    </w:pPr>
    <w:rPr>
      <w:rFonts w:ascii="Arial" w:eastAsia="Times New Roman" w:hAnsi="Arial" w:cs="Times New Roman"/>
      <w:i/>
      <w:sz w:val="16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19278B"/>
    <w:rPr>
      <w:rFonts w:ascii="Arial" w:eastAsia="Times New Roman" w:hAnsi="Arial" w:cs="Times New Roman"/>
      <w:i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19278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9278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1927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19278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1927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9278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embloco">
    <w:name w:val="Block Text"/>
    <w:basedOn w:val="Normal"/>
    <w:rsid w:val="007E3096"/>
    <w:pPr>
      <w:spacing w:after="0" w:line="240" w:lineRule="auto"/>
      <w:ind w:left="1134" w:right="1134"/>
      <w:jc w:val="both"/>
    </w:pPr>
    <w:rPr>
      <w:rFonts w:ascii="Arial" w:eastAsia="Times New Roman" w:hAnsi="Arial" w:cs="Times New Roman"/>
      <w:i/>
      <w:szCs w:val="20"/>
    </w:rPr>
  </w:style>
  <w:style w:type="paragraph" w:customStyle="1" w:styleId="fontebiblio">
    <w:name w:val="fonte_biblio"/>
    <w:basedOn w:val="Normal"/>
    <w:rsid w:val="00E4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detexto21">
    <w:name w:val="Corpo de texto 21"/>
    <w:basedOn w:val="Normal"/>
    <w:rsid w:val="00E34A0C"/>
    <w:pPr>
      <w:suppressAutoHyphens/>
      <w:spacing w:before="120" w:after="0" w:line="240" w:lineRule="auto"/>
      <w:jc w:val="both"/>
    </w:pPr>
    <w:rPr>
      <w:rFonts w:ascii="Comic Sans MS" w:eastAsia="Times New Roman" w:hAnsi="Comic Sans MS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1198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8</cp:revision>
  <cp:lastPrinted>2018-02-02T11:27:00Z</cp:lastPrinted>
  <dcterms:created xsi:type="dcterms:W3CDTF">2018-10-26T13:24:00Z</dcterms:created>
  <dcterms:modified xsi:type="dcterms:W3CDTF">2018-10-26T13:28:00Z</dcterms:modified>
</cp:coreProperties>
</file>